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C8" w:rsidRPr="00EF08C8" w:rsidRDefault="00EF08C8" w:rsidP="00EF08C8">
      <w:pPr>
        <w:jc w:val="center"/>
        <w:rPr>
          <w:rFonts w:ascii="Comic Sans MS" w:hAnsi="Comic Sans MS"/>
          <w:b/>
          <w:sz w:val="22"/>
          <w:szCs w:val="22"/>
        </w:rPr>
      </w:pPr>
      <w:r>
        <w:rPr>
          <w:rFonts w:ascii="Comic Sans MS" w:hAnsi="Comic Sans MS"/>
          <w:b/>
          <w:noProof/>
          <w:color w:val="0000FF"/>
          <w:sz w:val="28"/>
          <w:szCs w:val="28"/>
          <w:lang w:val="en-GB" w:eastAsia="en-GB"/>
        </w:rPr>
        <w:drawing>
          <wp:inline distT="0" distB="0" distL="0" distR="0" wp14:anchorId="36973171" wp14:editId="615082C8">
            <wp:extent cx="489857" cy="457200"/>
            <wp:effectExtent l="0" t="0" r="5715" b="0"/>
            <wp:docPr id="1" name="Picture 1" descr="schoo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_logo_new"/>
                    <pic:cNvPicPr>
                      <a:picLocks noChangeAspect="1" noChangeArrowheads="1"/>
                    </pic:cNvPicPr>
                  </pic:nvPicPr>
                  <pic:blipFill>
                    <a:blip r:embed="rId8" cstate="print"/>
                    <a:srcRect/>
                    <a:stretch>
                      <a:fillRect/>
                    </a:stretch>
                  </pic:blipFill>
                  <pic:spPr bwMode="auto">
                    <a:xfrm>
                      <a:off x="0" y="0"/>
                      <a:ext cx="489857" cy="457200"/>
                    </a:xfrm>
                    <a:prstGeom prst="rect">
                      <a:avLst/>
                    </a:prstGeom>
                    <a:noFill/>
                    <a:ln w="9525">
                      <a:noFill/>
                      <a:miter lim="800000"/>
                      <a:headEnd/>
                      <a:tailEnd/>
                    </a:ln>
                  </pic:spPr>
                </pic:pic>
              </a:graphicData>
            </a:graphic>
          </wp:inline>
        </w:drawing>
      </w:r>
      <w:proofErr w:type="spellStart"/>
      <w:r w:rsidR="00ED5634" w:rsidRPr="00EF08C8">
        <w:rPr>
          <w:rFonts w:ascii="Comic Sans MS" w:hAnsi="Comic Sans MS"/>
          <w:b/>
          <w:sz w:val="22"/>
          <w:szCs w:val="22"/>
        </w:rPr>
        <w:t>Ashfield</w:t>
      </w:r>
      <w:proofErr w:type="spellEnd"/>
      <w:r w:rsidR="00ED5634" w:rsidRPr="00EF08C8">
        <w:rPr>
          <w:rFonts w:ascii="Comic Sans MS" w:hAnsi="Comic Sans MS"/>
          <w:b/>
          <w:sz w:val="22"/>
          <w:szCs w:val="22"/>
        </w:rPr>
        <w:t xml:space="preserve"> Primary School</w:t>
      </w:r>
      <w:r w:rsidRPr="00EF08C8">
        <w:rPr>
          <w:rFonts w:ascii="Comic Sans MS" w:hAnsi="Comic Sans MS"/>
          <w:b/>
          <w:sz w:val="22"/>
          <w:szCs w:val="22"/>
        </w:rPr>
        <w:t xml:space="preserve"> ICT and Computing POLICY</w:t>
      </w:r>
    </w:p>
    <w:p w:rsidR="00ED5634" w:rsidRPr="00EF08C8" w:rsidRDefault="00EF08C8" w:rsidP="00ED5634">
      <w:pPr>
        <w:jc w:val="center"/>
        <w:rPr>
          <w:rFonts w:ascii="Comic Sans MS" w:hAnsi="Comic Sans MS"/>
          <w:b/>
          <w:sz w:val="22"/>
          <w:szCs w:val="22"/>
        </w:rPr>
      </w:pPr>
      <w:r w:rsidRPr="00EF08C8">
        <w:rPr>
          <w:rFonts w:ascii="Comic Sans MS" w:hAnsi="Comic Sans MS"/>
          <w:b/>
          <w:sz w:val="22"/>
          <w:szCs w:val="22"/>
        </w:rPr>
        <w:t xml:space="preserve"> </w:t>
      </w:r>
    </w:p>
    <w:p w:rsidR="00F651B6" w:rsidRPr="00EF08C8" w:rsidRDefault="00F651B6" w:rsidP="00F651B6">
      <w:pPr>
        <w:shd w:val="clear" w:color="auto" w:fill="FFFFFF"/>
        <w:spacing w:before="25"/>
        <w:rPr>
          <w:rFonts w:ascii="Comic Sans MS" w:hAnsi="Comic Sans MS" w:cs="Arial"/>
          <w:b/>
          <w:sz w:val="22"/>
          <w:szCs w:val="22"/>
          <w:u w:val="single"/>
          <w:lang w:eastAsia="en-GB"/>
        </w:rPr>
      </w:pPr>
      <w:r w:rsidRPr="00EF08C8">
        <w:rPr>
          <w:rFonts w:ascii="Comic Sans MS" w:hAnsi="Comic Sans MS" w:cs="Arial"/>
          <w:b/>
          <w:sz w:val="22"/>
          <w:szCs w:val="22"/>
          <w:u w:val="single"/>
          <w:lang w:eastAsia="en-GB"/>
        </w:rPr>
        <w:t>Intent</w:t>
      </w:r>
      <w:r w:rsidR="001A75DA">
        <w:rPr>
          <w:rFonts w:ascii="Comic Sans MS" w:hAnsi="Comic Sans MS" w:cs="Arial"/>
          <w:b/>
          <w:sz w:val="22"/>
          <w:szCs w:val="22"/>
          <w:u w:val="single"/>
          <w:lang w:eastAsia="en-GB"/>
        </w:rPr>
        <w:t>:</w:t>
      </w:r>
    </w:p>
    <w:p w:rsidR="00F651B6" w:rsidRPr="00EF08C8" w:rsidRDefault="00F651B6" w:rsidP="00F651B6">
      <w:pPr>
        <w:shd w:val="clear" w:color="auto" w:fill="FFFFFF"/>
        <w:spacing w:before="25"/>
        <w:rPr>
          <w:rFonts w:ascii="Comic Sans MS" w:hAnsi="Comic Sans MS" w:cs="Arial"/>
          <w:sz w:val="22"/>
          <w:szCs w:val="22"/>
          <w:lang w:eastAsia="en-GB"/>
        </w:rPr>
      </w:pPr>
      <w:r w:rsidRPr="00EF08C8">
        <w:rPr>
          <w:rFonts w:ascii="Comic Sans MS" w:hAnsi="Comic Sans MS" w:cs="Arial"/>
          <w:sz w:val="22"/>
          <w:szCs w:val="22"/>
          <w:lang w:eastAsia="en-GB"/>
        </w:rPr>
        <w:t xml:space="preserve">To equip children with the confidence and capability to use ICT safely and effectively. To enhance learning and communication and respond to new developments throughout later life. </w:t>
      </w:r>
    </w:p>
    <w:p w:rsidR="00F651B6" w:rsidRPr="00EF08C8" w:rsidRDefault="00F651B6" w:rsidP="00F651B6">
      <w:pPr>
        <w:shd w:val="clear" w:color="auto" w:fill="FFFFFF"/>
        <w:spacing w:before="25"/>
        <w:rPr>
          <w:rFonts w:ascii="Comic Sans MS" w:hAnsi="Comic Sans MS" w:cs="Arial"/>
          <w:sz w:val="22"/>
          <w:szCs w:val="22"/>
          <w:lang w:eastAsia="en-GB"/>
        </w:rPr>
      </w:pPr>
      <w:r w:rsidRPr="00EF08C8">
        <w:rPr>
          <w:rFonts w:ascii="Comic Sans MS" w:hAnsi="Comic Sans MS" w:cs="Arial"/>
          <w:sz w:val="22"/>
          <w:szCs w:val="22"/>
          <w:lang w:eastAsia="en-GB"/>
        </w:rPr>
        <w:t> </w:t>
      </w:r>
    </w:p>
    <w:p w:rsidR="00F651B6" w:rsidRPr="00EF08C8" w:rsidRDefault="00F651B6" w:rsidP="00A04CD7">
      <w:pPr>
        <w:shd w:val="clear" w:color="auto" w:fill="FFFFFF"/>
        <w:spacing w:before="25"/>
        <w:jc w:val="center"/>
        <w:rPr>
          <w:rFonts w:ascii="Comic Sans MS" w:hAnsi="Comic Sans MS" w:cs="Arial"/>
          <w:b/>
          <w:sz w:val="22"/>
          <w:szCs w:val="22"/>
          <w:lang w:eastAsia="en-GB"/>
        </w:rPr>
      </w:pPr>
      <w:r w:rsidRPr="00EF08C8">
        <w:rPr>
          <w:rFonts w:ascii="Comic Sans MS" w:hAnsi="Comic Sans MS" w:cs="Arial"/>
          <w:b/>
          <w:sz w:val="22"/>
          <w:szCs w:val="22"/>
          <w:lang w:eastAsia="en-GB"/>
        </w:rPr>
        <w:t>Logical, Safe and Capable</w:t>
      </w:r>
    </w:p>
    <w:p w:rsidR="005C3F0A" w:rsidRPr="00EF08C8" w:rsidRDefault="00511556" w:rsidP="00842D16">
      <w:pPr>
        <w:spacing w:before="1"/>
        <w:ind w:right="124"/>
        <w:rPr>
          <w:rFonts w:ascii="Comic Sans MS" w:hAnsi="Comic Sans MS"/>
          <w:sz w:val="22"/>
          <w:szCs w:val="22"/>
        </w:rPr>
      </w:pPr>
      <w:r w:rsidRPr="00EF08C8">
        <w:rPr>
          <w:rFonts w:ascii="Comic Sans MS" w:eastAsia="Comic Sans MS" w:hAnsi="Comic Sans MS" w:cs="Comic Sans MS"/>
          <w:b/>
          <w:position w:val="1"/>
          <w:sz w:val="22"/>
          <w:szCs w:val="22"/>
        </w:rPr>
        <w:t>Aims</w:t>
      </w:r>
    </w:p>
    <w:p w:rsidR="005C3F0A" w:rsidRPr="00A04CD7" w:rsidRDefault="00511556" w:rsidP="00A04CD7">
      <w:pPr>
        <w:pStyle w:val="ListParagraph"/>
        <w:numPr>
          <w:ilvl w:val="0"/>
          <w:numId w:val="10"/>
        </w:numPr>
        <w:tabs>
          <w:tab w:val="left" w:pos="360"/>
        </w:tabs>
        <w:spacing w:line="320" w:lineRule="exact"/>
        <w:ind w:right="128"/>
        <w:rPr>
          <w:rFonts w:ascii="Comic Sans MS" w:eastAsia="Comic Sans MS" w:hAnsi="Comic Sans MS" w:cs="Comic Sans MS"/>
          <w:sz w:val="22"/>
          <w:szCs w:val="22"/>
        </w:rPr>
      </w:pPr>
      <w:r w:rsidRPr="00A04CD7">
        <w:rPr>
          <w:rFonts w:ascii="Comic Sans MS" w:eastAsia="Comic Sans MS" w:hAnsi="Comic Sans MS" w:cs="Comic Sans MS"/>
          <w:sz w:val="22"/>
          <w:szCs w:val="22"/>
        </w:rPr>
        <w:t>P</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pacing w:val="1"/>
          <w:sz w:val="22"/>
          <w:szCs w:val="22"/>
        </w:rPr>
        <w:t>v</w:t>
      </w:r>
      <w:r w:rsidRPr="00A04CD7">
        <w:rPr>
          <w:rFonts w:ascii="Comic Sans MS" w:eastAsia="Comic Sans MS" w:hAnsi="Comic Sans MS" w:cs="Comic Sans MS"/>
          <w:sz w:val="22"/>
          <w:szCs w:val="22"/>
        </w:rPr>
        <w:t>ide</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a</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ele</w:t>
      </w:r>
      <w:r w:rsidRPr="00A04CD7">
        <w:rPr>
          <w:rFonts w:ascii="Comic Sans MS" w:eastAsia="Comic Sans MS" w:hAnsi="Comic Sans MS" w:cs="Comic Sans MS"/>
          <w:spacing w:val="1"/>
          <w:sz w:val="22"/>
          <w:szCs w:val="22"/>
        </w:rPr>
        <w:t>v</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t, c</w:t>
      </w:r>
      <w:r w:rsidRPr="00A04CD7">
        <w:rPr>
          <w:rFonts w:ascii="Comic Sans MS" w:eastAsia="Comic Sans MS" w:hAnsi="Comic Sans MS" w:cs="Comic Sans MS"/>
          <w:spacing w:val="-2"/>
          <w:sz w:val="22"/>
          <w:szCs w:val="22"/>
        </w:rPr>
        <w:t>h</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1"/>
          <w:sz w:val="22"/>
          <w:szCs w:val="22"/>
        </w:rPr>
        <w:t>ll</w:t>
      </w:r>
      <w:r w:rsidRPr="00A04CD7">
        <w:rPr>
          <w:rFonts w:ascii="Comic Sans MS" w:eastAsia="Comic Sans MS" w:hAnsi="Comic Sans MS" w:cs="Comic Sans MS"/>
          <w:sz w:val="22"/>
          <w:szCs w:val="22"/>
        </w:rPr>
        <w:t>eng</w:t>
      </w:r>
      <w:r w:rsidRPr="00A04CD7">
        <w:rPr>
          <w:rFonts w:ascii="Comic Sans MS" w:eastAsia="Comic Sans MS" w:hAnsi="Comic Sans MS" w:cs="Comic Sans MS"/>
          <w:spacing w:val="2"/>
          <w:sz w:val="22"/>
          <w:szCs w:val="22"/>
        </w:rPr>
        <w:t>i</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g a</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d</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en</w:t>
      </w:r>
      <w:r w:rsidRPr="00A04CD7">
        <w:rPr>
          <w:rFonts w:ascii="Comic Sans MS" w:eastAsia="Comic Sans MS" w:hAnsi="Comic Sans MS" w:cs="Comic Sans MS"/>
          <w:spacing w:val="-1"/>
          <w:sz w:val="22"/>
          <w:szCs w:val="22"/>
        </w:rPr>
        <w:t>j</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y</w:t>
      </w:r>
      <w:r w:rsidRPr="00A04CD7">
        <w:rPr>
          <w:rFonts w:ascii="Comic Sans MS" w:eastAsia="Comic Sans MS" w:hAnsi="Comic Sans MS" w:cs="Comic Sans MS"/>
          <w:spacing w:val="-1"/>
          <w:sz w:val="22"/>
          <w:szCs w:val="22"/>
        </w:rPr>
        <w:t>a</w:t>
      </w:r>
      <w:r w:rsidRPr="00A04CD7">
        <w:rPr>
          <w:rFonts w:ascii="Comic Sans MS" w:eastAsia="Comic Sans MS" w:hAnsi="Comic Sans MS" w:cs="Comic Sans MS"/>
          <w:spacing w:val="1"/>
          <w:sz w:val="22"/>
          <w:szCs w:val="22"/>
        </w:rPr>
        <w:t>bl</w:t>
      </w:r>
      <w:r w:rsidRPr="00A04CD7">
        <w:rPr>
          <w:rFonts w:ascii="Comic Sans MS" w:eastAsia="Comic Sans MS" w:hAnsi="Comic Sans MS" w:cs="Comic Sans MS"/>
          <w:sz w:val="22"/>
          <w:szCs w:val="22"/>
        </w:rPr>
        <w:t>e</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ur</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u</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z w:val="22"/>
          <w:szCs w:val="22"/>
        </w:rPr>
        <w:t>um</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f</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r</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I</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T</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d</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mpu</w:t>
      </w:r>
      <w:r w:rsidRPr="00A04CD7">
        <w:rPr>
          <w:rFonts w:ascii="Comic Sans MS" w:eastAsia="Comic Sans MS" w:hAnsi="Comic Sans MS" w:cs="Comic Sans MS"/>
          <w:spacing w:val="-1"/>
          <w:sz w:val="22"/>
          <w:szCs w:val="22"/>
        </w:rPr>
        <w:t>t</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g f</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r a</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z w:val="22"/>
          <w:szCs w:val="22"/>
        </w:rPr>
        <w:t xml:space="preserve">l </w:t>
      </w:r>
      <w:r w:rsidRPr="00A04CD7">
        <w:rPr>
          <w:rFonts w:ascii="Comic Sans MS" w:eastAsia="Comic Sans MS" w:hAnsi="Comic Sans MS" w:cs="Comic Sans MS"/>
          <w:spacing w:val="-1"/>
          <w:sz w:val="22"/>
          <w:szCs w:val="22"/>
        </w:rPr>
        <w:t>p</w:t>
      </w:r>
      <w:r w:rsidRPr="00A04CD7">
        <w:rPr>
          <w:rFonts w:ascii="Comic Sans MS" w:eastAsia="Comic Sans MS" w:hAnsi="Comic Sans MS" w:cs="Comic Sans MS"/>
          <w:spacing w:val="2"/>
          <w:sz w:val="22"/>
          <w:szCs w:val="22"/>
        </w:rPr>
        <w:t>u</w:t>
      </w:r>
      <w:r w:rsidRPr="00A04CD7">
        <w:rPr>
          <w:rFonts w:ascii="Comic Sans MS" w:eastAsia="Comic Sans MS" w:hAnsi="Comic Sans MS" w:cs="Comic Sans MS"/>
          <w:spacing w:val="-1"/>
          <w:sz w:val="22"/>
          <w:szCs w:val="22"/>
        </w:rPr>
        <w:t>p</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pacing w:val="1"/>
          <w:sz w:val="22"/>
          <w:szCs w:val="22"/>
        </w:rPr>
        <w:t>s</w:t>
      </w:r>
      <w:r w:rsidRPr="00A04CD7">
        <w:rPr>
          <w:rFonts w:ascii="Comic Sans MS" w:eastAsia="Comic Sans MS" w:hAnsi="Comic Sans MS" w:cs="Comic Sans MS"/>
          <w:sz w:val="22"/>
          <w:szCs w:val="22"/>
        </w:rPr>
        <w:t>.</w:t>
      </w:r>
    </w:p>
    <w:p w:rsidR="005C3F0A" w:rsidRPr="00A04CD7" w:rsidRDefault="00511556" w:rsidP="00A04CD7">
      <w:pPr>
        <w:pStyle w:val="ListParagraph"/>
        <w:numPr>
          <w:ilvl w:val="0"/>
          <w:numId w:val="10"/>
        </w:numPr>
        <w:spacing w:before="28"/>
        <w:rPr>
          <w:rFonts w:ascii="Comic Sans MS" w:eastAsia="Comic Sans MS" w:hAnsi="Comic Sans MS" w:cs="Comic Sans MS"/>
          <w:sz w:val="22"/>
          <w:szCs w:val="22"/>
        </w:rPr>
      </w:pPr>
      <w:r w:rsidRPr="00A04CD7">
        <w:rPr>
          <w:rFonts w:ascii="Comic Sans MS" w:eastAsia="Comic Sans MS" w:hAnsi="Comic Sans MS" w:cs="Comic Sans MS"/>
          <w:sz w:val="22"/>
          <w:szCs w:val="22"/>
        </w:rPr>
        <w:t>Meet the</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equ</w:t>
      </w:r>
      <w:r w:rsidRPr="00A04CD7">
        <w:rPr>
          <w:rFonts w:ascii="Comic Sans MS" w:eastAsia="Comic Sans MS" w:hAnsi="Comic Sans MS" w:cs="Comic Sans MS"/>
          <w:spacing w:val="-2"/>
          <w:sz w:val="22"/>
          <w:szCs w:val="22"/>
        </w:rPr>
        <w:t>i</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e</w:t>
      </w:r>
      <w:r w:rsidRPr="00A04CD7">
        <w:rPr>
          <w:rFonts w:ascii="Comic Sans MS" w:eastAsia="Comic Sans MS" w:hAnsi="Comic Sans MS" w:cs="Comic Sans MS"/>
          <w:spacing w:val="1"/>
          <w:sz w:val="22"/>
          <w:szCs w:val="22"/>
        </w:rPr>
        <w:t>m</w:t>
      </w:r>
      <w:r w:rsidRPr="00A04CD7">
        <w:rPr>
          <w:rFonts w:ascii="Comic Sans MS" w:eastAsia="Comic Sans MS" w:hAnsi="Comic Sans MS" w:cs="Comic Sans MS"/>
          <w:sz w:val="22"/>
          <w:szCs w:val="22"/>
        </w:rPr>
        <w:t>e</w:t>
      </w:r>
      <w:r w:rsidRPr="00A04CD7">
        <w:rPr>
          <w:rFonts w:ascii="Comic Sans MS" w:eastAsia="Comic Sans MS" w:hAnsi="Comic Sans MS" w:cs="Comic Sans MS"/>
          <w:spacing w:val="-3"/>
          <w:sz w:val="22"/>
          <w:szCs w:val="22"/>
        </w:rPr>
        <w:t>n</w:t>
      </w:r>
      <w:r w:rsidRPr="00A04CD7">
        <w:rPr>
          <w:rFonts w:ascii="Comic Sans MS" w:eastAsia="Comic Sans MS" w:hAnsi="Comic Sans MS" w:cs="Comic Sans MS"/>
          <w:sz w:val="22"/>
          <w:szCs w:val="22"/>
        </w:rPr>
        <w:t>ts</w:t>
      </w:r>
      <w:r w:rsidRPr="00A04CD7">
        <w:rPr>
          <w:rFonts w:ascii="Comic Sans MS" w:eastAsia="Comic Sans MS" w:hAnsi="Comic Sans MS" w:cs="Comic Sans MS"/>
          <w:spacing w:val="1"/>
          <w:sz w:val="22"/>
          <w:szCs w:val="22"/>
        </w:rPr>
        <w:t xml:space="preserve"> o</w:t>
      </w:r>
      <w:r w:rsidRPr="00A04CD7">
        <w:rPr>
          <w:rFonts w:ascii="Comic Sans MS" w:eastAsia="Comic Sans MS" w:hAnsi="Comic Sans MS" w:cs="Comic Sans MS"/>
          <w:sz w:val="22"/>
          <w:szCs w:val="22"/>
        </w:rPr>
        <w:t>f t</w:t>
      </w:r>
      <w:r w:rsidRPr="00A04CD7">
        <w:rPr>
          <w:rFonts w:ascii="Comic Sans MS" w:eastAsia="Comic Sans MS" w:hAnsi="Comic Sans MS" w:cs="Comic Sans MS"/>
          <w:spacing w:val="1"/>
          <w:sz w:val="22"/>
          <w:szCs w:val="22"/>
        </w:rPr>
        <w:t>h</w:t>
      </w:r>
      <w:r w:rsidRPr="00A04CD7">
        <w:rPr>
          <w:rFonts w:ascii="Comic Sans MS" w:eastAsia="Comic Sans MS" w:hAnsi="Comic Sans MS" w:cs="Comic Sans MS"/>
          <w:sz w:val="22"/>
          <w:szCs w:val="22"/>
        </w:rPr>
        <w:t>e</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1"/>
          <w:sz w:val="22"/>
          <w:szCs w:val="22"/>
        </w:rPr>
        <w:t>t</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al</w:t>
      </w:r>
      <w:r w:rsidRPr="00A04CD7">
        <w:rPr>
          <w:rFonts w:ascii="Comic Sans MS" w:eastAsia="Comic Sans MS" w:hAnsi="Comic Sans MS" w:cs="Comic Sans MS"/>
          <w:spacing w:val="-1"/>
          <w:sz w:val="22"/>
          <w:szCs w:val="22"/>
        </w:rPr>
        <w:t xml:space="preserve"> c</w:t>
      </w:r>
      <w:r w:rsidRPr="00A04CD7">
        <w:rPr>
          <w:rFonts w:ascii="Comic Sans MS" w:eastAsia="Comic Sans MS" w:hAnsi="Comic Sans MS" w:cs="Comic Sans MS"/>
          <w:sz w:val="22"/>
          <w:szCs w:val="22"/>
        </w:rPr>
        <w:t>ur</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u</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z w:val="22"/>
          <w:szCs w:val="22"/>
        </w:rPr>
        <w:t>um</w:t>
      </w:r>
      <w:r w:rsidR="00091CDD" w:rsidRPr="00A04CD7">
        <w:rPr>
          <w:rFonts w:ascii="Comic Sans MS" w:eastAsia="Comic Sans MS" w:hAnsi="Comic Sans MS" w:cs="Comic Sans MS"/>
          <w:sz w:val="22"/>
          <w:szCs w:val="22"/>
        </w:rPr>
        <w:t xml:space="preserve"> </w:t>
      </w:r>
      <w:proofErr w:type="spellStart"/>
      <w:r w:rsidRPr="00A04CD7">
        <w:rPr>
          <w:rFonts w:ascii="Comic Sans MS" w:eastAsia="Comic Sans MS" w:hAnsi="Comic Sans MS" w:cs="Comic Sans MS"/>
          <w:spacing w:val="-1"/>
          <w:sz w:val="22"/>
          <w:szCs w:val="22"/>
        </w:rPr>
        <w:t>p</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pacing w:val="-3"/>
          <w:sz w:val="22"/>
          <w:szCs w:val="22"/>
        </w:rPr>
        <w:t>g</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2"/>
          <w:sz w:val="22"/>
          <w:szCs w:val="22"/>
        </w:rPr>
        <w:t>m</w:t>
      </w:r>
      <w:r w:rsidRPr="00A04CD7">
        <w:rPr>
          <w:rFonts w:ascii="Comic Sans MS" w:eastAsia="Comic Sans MS" w:hAnsi="Comic Sans MS" w:cs="Comic Sans MS"/>
          <w:sz w:val="22"/>
          <w:szCs w:val="22"/>
        </w:rPr>
        <w:t>m</w:t>
      </w:r>
      <w:r w:rsidRPr="00A04CD7">
        <w:rPr>
          <w:rFonts w:ascii="Comic Sans MS" w:eastAsia="Comic Sans MS" w:hAnsi="Comic Sans MS" w:cs="Comic Sans MS"/>
          <w:spacing w:val="1"/>
          <w:sz w:val="22"/>
          <w:szCs w:val="22"/>
        </w:rPr>
        <w:t>e</w:t>
      </w:r>
      <w:proofErr w:type="spellEnd"/>
      <w:r w:rsidRPr="00A04CD7">
        <w:rPr>
          <w:rFonts w:ascii="Comic Sans MS" w:eastAsia="Comic Sans MS" w:hAnsi="Comic Sans MS" w:cs="Comic Sans MS"/>
          <w:spacing w:val="-1"/>
          <w:sz w:val="22"/>
          <w:szCs w:val="22"/>
        </w:rPr>
        <w:t xml:space="preserve"> o</w:t>
      </w:r>
      <w:r w:rsidRPr="00A04CD7">
        <w:rPr>
          <w:rFonts w:ascii="Comic Sans MS" w:eastAsia="Comic Sans MS" w:hAnsi="Comic Sans MS" w:cs="Comic Sans MS"/>
          <w:sz w:val="22"/>
          <w:szCs w:val="22"/>
        </w:rPr>
        <w:t xml:space="preserve">f </w:t>
      </w:r>
      <w:r w:rsidRPr="00A04CD7">
        <w:rPr>
          <w:rFonts w:ascii="Comic Sans MS" w:eastAsia="Comic Sans MS" w:hAnsi="Comic Sans MS" w:cs="Comic Sans MS"/>
          <w:spacing w:val="1"/>
          <w:sz w:val="22"/>
          <w:szCs w:val="22"/>
        </w:rPr>
        <w:t>s</w:t>
      </w:r>
      <w:r w:rsidRPr="00A04CD7">
        <w:rPr>
          <w:rFonts w:ascii="Comic Sans MS" w:eastAsia="Comic Sans MS" w:hAnsi="Comic Sans MS" w:cs="Comic Sans MS"/>
          <w:sz w:val="22"/>
          <w:szCs w:val="22"/>
        </w:rPr>
        <w:t xml:space="preserve">tudy </w:t>
      </w:r>
      <w:r w:rsidRPr="00A04CD7">
        <w:rPr>
          <w:rFonts w:ascii="Comic Sans MS" w:eastAsia="Comic Sans MS" w:hAnsi="Comic Sans MS" w:cs="Comic Sans MS"/>
          <w:spacing w:val="1"/>
          <w:sz w:val="22"/>
          <w:szCs w:val="22"/>
        </w:rPr>
        <w:t>f</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 xml:space="preserve">r </w:t>
      </w:r>
      <w:r w:rsidRPr="00A04CD7">
        <w:rPr>
          <w:rFonts w:ascii="Comic Sans MS" w:eastAsia="Comic Sans MS" w:hAnsi="Comic Sans MS" w:cs="Comic Sans MS"/>
          <w:spacing w:val="1"/>
          <w:sz w:val="22"/>
          <w:szCs w:val="22"/>
        </w:rPr>
        <w:t>I</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T</w:t>
      </w:r>
    </w:p>
    <w:p w:rsidR="005C3F0A" w:rsidRDefault="00091CDD" w:rsidP="00A04CD7">
      <w:pPr>
        <w:pStyle w:val="ListParagraph"/>
        <w:numPr>
          <w:ilvl w:val="0"/>
          <w:numId w:val="10"/>
        </w:numPr>
        <w:spacing w:line="320" w:lineRule="exact"/>
        <w:rPr>
          <w:rFonts w:ascii="Comic Sans MS" w:eastAsia="Comic Sans MS" w:hAnsi="Comic Sans MS" w:cs="Comic Sans MS"/>
          <w:sz w:val="22"/>
          <w:szCs w:val="22"/>
        </w:rPr>
      </w:pPr>
      <w:proofErr w:type="gramStart"/>
      <w:r w:rsidRPr="00A04CD7">
        <w:rPr>
          <w:rFonts w:ascii="Comic Sans MS" w:eastAsia="Comic Sans MS" w:hAnsi="Comic Sans MS" w:cs="Comic Sans MS"/>
          <w:sz w:val="22"/>
          <w:szCs w:val="22"/>
        </w:rPr>
        <w:t>a</w:t>
      </w:r>
      <w:r w:rsidR="00511556" w:rsidRPr="00A04CD7">
        <w:rPr>
          <w:rFonts w:ascii="Comic Sans MS" w:eastAsia="Comic Sans MS" w:hAnsi="Comic Sans MS" w:cs="Comic Sans MS"/>
          <w:spacing w:val="-1"/>
          <w:sz w:val="22"/>
          <w:szCs w:val="22"/>
        </w:rPr>
        <w:t>n</w:t>
      </w:r>
      <w:r w:rsidR="00511556" w:rsidRPr="00A04CD7">
        <w:rPr>
          <w:rFonts w:ascii="Comic Sans MS" w:eastAsia="Comic Sans MS" w:hAnsi="Comic Sans MS" w:cs="Comic Sans MS"/>
          <w:sz w:val="22"/>
          <w:szCs w:val="22"/>
        </w:rPr>
        <w:t>d</w:t>
      </w:r>
      <w:proofErr w:type="gramEnd"/>
      <w:r w:rsidRPr="00A04CD7">
        <w:rPr>
          <w:rFonts w:ascii="Comic Sans MS" w:eastAsia="Comic Sans MS" w:hAnsi="Comic Sans MS" w:cs="Comic Sans MS"/>
          <w:sz w:val="22"/>
          <w:szCs w:val="22"/>
        </w:rPr>
        <w:t xml:space="preserve"> </w:t>
      </w:r>
      <w:r w:rsidR="00511556" w:rsidRPr="00A04CD7">
        <w:rPr>
          <w:rFonts w:ascii="Comic Sans MS" w:eastAsia="Comic Sans MS" w:hAnsi="Comic Sans MS" w:cs="Comic Sans MS"/>
          <w:spacing w:val="-1"/>
          <w:sz w:val="22"/>
          <w:szCs w:val="22"/>
        </w:rPr>
        <w:t>c</w:t>
      </w:r>
      <w:r w:rsidR="00511556" w:rsidRPr="00A04CD7">
        <w:rPr>
          <w:rFonts w:ascii="Comic Sans MS" w:eastAsia="Comic Sans MS" w:hAnsi="Comic Sans MS" w:cs="Comic Sans MS"/>
          <w:spacing w:val="1"/>
          <w:sz w:val="22"/>
          <w:szCs w:val="22"/>
        </w:rPr>
        <w:t>o</w:t>
      </w:r>
      <w:r w:rsidR="00511556" w:rsidRPr="00A04CD7">
        <w:rPr>
          <w:rFonts w:ascii="Comic Sans MS" w:eastAsia="Comic Sans MS" w:hAnsi="Comic Sans MS" w:cs="Comic Sans MS"/>
          <w:sz w:val="22"/>
          <w:szCs w:val="22"/>
        </w:rPr>
        <w:t>mpu</w:t>
      </w:r>
      <w:r w:rsidR="00511556" w:rsidRPr="00A04CD7">
        <w:rPr>
          <w:rFonts w:ascii="Comic Sans MS" w:eastAsia="Comic Sans MS" w:hAnsi="Comic Sans MS" w:cs="Comic Sans MS"/>
          <w:spacing w:val="-1"/>
          <w:sz w:val="22"/>
          <w:szCs w:val="22"/>
        </w:rPr>
        <w:t>t</w:t>
      </w:r>
      <w:r w:rsidR="00511556" w:rsidRPr="00A04CD7">
        <w:rPr>
          <w:rFonts w:ascii="Comic Sans MS" w:eastAsia="Comic Sans MS" w:hAnsi="Comic Sans MS" w:cs="Comic Sans MS"/>
          <w:sz w:val="22"/>
          <w:szCs w:val="22"/>
        </w:rPr>
        <w:t>i</w:t>
      </w:r>
      <w:r w:rsidR="00511556" w:rsidRPr="00A04CD7">
        <w:rPr>
          <w:rFonts w:ascii="Comic Sans MS" w:eastAsia="Comic Sans MS" w:hAnsi="Comic Sans MS" w:cs="Comic Sans MS"/>
          <w:spacing w:val="-1"/>
          <w:sz w:val="22"/>
          <w:szCs w:val="22"/>
        </w:rPr>
        <w:t>n</w:t>
      </w:r>
      <w:r w:rsidR="00511556" w:rsidRPr="00A04CD7">
        <w:rPr>
          <w:rFonts w:ascii="Comic Sans MS" w:eastAsia="Comic Sans MS" w:hAnsi="Comic Sans MS" w:cs="Comic Sans MS"/>
          <w:sz w:val="22"/>
          <w:szCs w:val="22"/>
        </w:rPr>
        <w:t>g.</w:t>
      </w:r>
    </w:p>
    <w:p w:rsidR="001A75DA" w:rsidRDefault="001A75DA" w:rsidP="001A75DA">
      <w:pPr>
        <w:spacing w:line="320" w:lineRule="exact"/>
        <w:rPr>
          <w:rFonts w:ascii="Comic Sans MS" w:eastAsia="Comic Sans MS" w:hAnsi="Comic Sans MS" w:cs="Comic Sans MS"/>
          <w:sz w:val="22"/>
          <w:szCs w:val="22"/>
        </w:rPr>
      </w:pPr>
      <w:r>
        <w:rPr>
          <w:rFonts w:ascii="Comic Sans MS" w:eastAsia="Comic Sans MS" w:hAnsi="Comic Sans MS" w:cs="Comic Sans MS"/>
          <w:noProof/>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1120775</wp:posOffset>
                </wp:positionH>
                <wp:positionV relativeFrom="paragraph">
                  <wp:posOffset>95250</wp:posOffset>
                </wp:positionV>
                <wp:extent cx="5943600" cy="23526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2352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75DA" w:rsidRDefault="001A75DA" w:rsidP="001A75DA">
                            <w:pPr>
                              <w:tabs>
                                <w:tab w:val="left" w:pos="360"/>
                              </w:tabs>
                              <w:spacing w:before="23"/>
                              <w:ind w:right="1113"/>
                              <w:rPr>
                                <w:rFonts w:ascii="Comic Sans MS" w:eastAsia="Comic Sans MS" w:hAnsi="Comic Sans MS" w:cs="Comic Sans MS"/>
                                <w:i/>
                                <w:sz w:val="22"/>
                                <w:szCs w:val="22"/>
                              </w:rPr>
                            </w:pPr>
                            <w:r w:rsidRPr="001A75DA">
                              <w:rPr>
                                <w:rFonts w:ascii="Comic Sans MS" w:eastAsia="Comic Sans MS" w:hAnsi="Comic Sans MS" w:cs="Comic Sans MS"/>
                                <w:i/>
                                <w:position w:val="1"/>
                                <w:sz w:val="22"/>
                                <w:szCs w:val="22"/>
                              </w:rPr>
                              <w:t>The n</w:t>
                            </w:r>
                            <w:r w:rsidRPr="001A75DA">
                              <w:rPr>
                                <w:rFonts w:ascii="Comic Sans MS" w:eastAsia="Comic Sans MS" w:hAnsi="Comic Sans MS" w:cs="Comic Sans MS"/>
                                <w:i/>
                                <w:spacing w:val="-1"/>
                                <w:position w:val="1"/>
                                <w:sz w:val="22"/>
                                <w:szCs w:val="22"/>
                              </w:rPr>
                              <w:t>a</w:t>
                            </w:r>
                            <w:r w:rsidRPr="001A75DA">
                              <w:rPr>
                                <w:rFonts w:ascii="Comic Sans MS" w:eastAsia="Comic Sans MS" w:hAnsi="Comic Sans MS" w:cs="Comic Sans MS"/>
                                <w:i/>
                                <w:position w:val="1"/>
                                <w:sz w:val="22"/>
                                <w:szCs w:val="22"/>
                              </w:rPr>
                              <w:t>tio</w:t>
                            </w:r>
                            <w:r w:rsidRPr="001A75DA">
                              <w:rPr>
                                <w:rFonts w:ascii="Comic Sans MS" w:eastAsia="Comic Sans MS" w:hAnsi="Comic Sans MS" w:cs="Comic Sans MS"/>
                                <w:i/>
                                <w:spacing w:val="-1"/>
                                <w:position w:val="1"/>
                                <w:sz w:val="22"/>
                                <w:szCs w:val="22"/>
                              </w:rPr>
                              <w:t>n</w:t>
                            </w:r>
                            <w:r w:rsidRPr="001A75DA">
                              <w:rPr>
                                <w:rFonts w:ascii="Comic Sans MS" w:eastAsia="Comic Sans MS" w:hAnsi="Comic Sans MS" w:cs="Comic Sans MS"/>
                                <w:i/>
                                <w:position w:val="1"/>
                                <w:sz w:val="22"/>
                                <w:szCs w:val="22"/>
                              </w:rPr>
                              <w:t>al</w:t>
                            </w:r>
                            <w:r w:rsidRPr="001A75DA">
                              <w:rPr>
                                <w:rFonts w:ascii="Comic Sans MS" w:eastAsia="Comic Sans MS" w:hAnsi="Comic Sans MS" w:cs="Comic Sans MS"/>
                                <w:i/>
                                <w:spacing w:val="-1"/>
                                <w:position w:val="1"/>
                                <w:sz w:val="22"/>
                                <w:szCs w:val="22"/>
                              </w:rPr>
                              <w:t xml:space="preserve"> c</w:t>
                            </w:r>
                            <w:r w:rsidRPr="001A75DA">
                              <w:rPr>
                                <w:rFonts w:ascii="Comic Sans MS" w:eastAsia="Comic Sans MS" w:hAnsi="Comic Sans MS" w:cs="Comic Sans MS"/>
                                <w:i/>
                                <w:position w:val="1"/>
                                <w:sz w:val="22"/>
                                <w:szCs w:val="22"/>
                              </w:rPr>
                              <w:t>u</w:t>
                            </w:r>
                            <w:r w:rsidRPr="001A75DA">
                              <w:rPr>
                                <w:rFonts w:ascii="Comic Sans MS" w:eastAsia="Comic Sans MS" w:hAnsi="Comic Sans MS" w:cs="Comic Sans MS"/>
                                <w:i/>
                                <w:spacing w:val="2"/>
                                <w:position w:val="1"/>
                                <w:sz w:val="22"/>
                                <w:szCs w:val="22"/>
                              </w:rPr>
                              <w:t>rr</w:t>
                            </w:r>
                            <w:r w:rsidRPr="001A75DA">
                              <w:rPr>
                                <w:rFonts w:ascii="Comic Sans MS" w:eastAsia="Comic Sans MS" w:hAnsi="Comic Sans MS" w:cs="Comic Sans MS"/>
                                <w:i/>
                                <w:position w:val="1"/>
                                <w:sz w:val="22"/>
                                <w:szCs w:val="22"/>
                              </w:rPr>
                              <w:t>i</w:t>
                            </w:r>
                            <w:r w:rsidRPr="001A75DA">
                              <w:rPr>
                                <w:rFonts w:ascii="Comic Sans MS" w:eastAsia="Comic Sans MS" w:hAnsi="Comic Sans MS" w:cs="Comic Sans MS"/>
                                <w:i/>
                                <w:spacing w:val="-1"/>
                                <w:position w:val="1"/>
                                <w:sz w:val="22"/>
                                <w:szCs w:val="22"/>
                              </w:rPr>
                              <w:t>c</w:t>
                            </w:r>
                            <w:r w:rsidRPr="001A75DA">
                              <w:rPr>
                                <w:rFonts w:ascii="Comic Sans MS" w:eastAsia="Comic Sans MS" w:hAnsi="Comic Sans MS" w:cs="Comic Sans MS"/>
                                <w:i/>
                                <w:position w:val="1"/>
                                <w:sz w:val="22"/>
                                <w:szCs w:val="22"/>
                              </w:rPr>
                              <w:t>u</w:t>
                            </w:r>
                            <w:r w:rsidRPr="001A75DA">
                              <w:rPr>
                                <w:rFonts w:ascii="Comic Sans MS" w:eastAsia="Comic Sans MS" w:hAnsi="Comic Sans MS" w:cs="Comic Sans MS"/>
                                <w:i/>
                                <w:spacing w:val="-1"/>
                                <w:position w:val="1"/>
                                <w:sz w:val="22"/>
                                <w:szCs w:val="22"/>
                              </w:rPr>
                              <w:t>l</w:t>
                            </w:r>
                            <w:r w:rsidRPr="001A75DA">
                              <w:rPr>
                                <w:rFonts w:ascii="Comic Sans MS" w:eastAsia="Comic Sans MS" w:hAnsi="Comic Sans MS" w:cs="Comic Sans MS"/>
                                <w:i/>
                                <w:position w:val="1"/>
                                <w:sz w:val="22"/>
                                <w:szCs w:val="22"/>
                              </w:rPr>
                              <w:t>um f</w:t>
                            </w:r>
                            <w:r w:rsidRPr="001A75DA">
                              <w:rPr>
                                <w:rFonts w:ascii="Comic Sans MS" w:eastAsia="Comic Sans MS" w:hAnsi="Comic Sans MS" w:cs="Comic Sans MS"/>
                                <w:i/>
                                <w:spacing w:val="-1"/>
                                <w:position w:val="1"/>
                                <w:sz w:val="22"/>
                                <w:szCs w:val="22"/>
                              </w:rPr>
                              <w:t>o</w:t>
                            </w:r>
                            <w:r w:rsidRPr="001A75DA">
                              <w:rPr>
                                <w:rFonts w:ascii="Comic Sans MS" w:eastAsia="Comic Sans MS" w:hAnsi="Comic Sans MS" w:cs="Comic Sans MS"/>
                                <w:i/>
                                <w:position w:val="1"/>
                                <w:sz w:val="22"/>
                                <w:szCs w:val="22"/>
                              </w:rPr>
                              <w:t xml:space="preserve">r </w:t>
                            </w:r>
                            <w:r w:rsidRPr="001A75DA">
                              <w:rPr>
                                <w:rFonts w:ascii="Comic Sans MS" w:eastAsia="Comic Sans MS" w:hAnsi="Comic Sans MS" w:cs="Comic Sans MS"/>
                                <w:i/>
                                <w:spacing w:val="-1"/>
                                <w:position w:val="1"/>
                                <w:sz w:val="22"/>
                                <w:szCs w:val="22"/>
                              </w:rPr>
                              <w:t>c</w:t>
                            </w:r>
                            <w:r w:rsidRPr="001A75DA">
                              <w:rPr>
                                <w:rFonts w:ascii="Comic Sans MS" w:eastAsia="Comic Sans MS" w:hAnsi="Comic Sans MS" w:cs="Comic Sans MS"/>
                                <w:i/>
                                <w:spacing w:val="1"/>
                                <w:position w:val="1"/>
                                <w:sz w:val="22"/>
                                <w:szCs w:val="22"/>
                              </w:rPr>
                              <w:t>o</w:t>
                            </w:r>
                            <w:r w:rsidRPr="001A75DA">
                              <w:rPr>
                                <w:rFonts w:ascii="Comic Sans MS" w:eastAsia="Comic Sans MS" w:hAnsi="Comic Sans MS" w:cs="Comic Sans MS"/>
                                <w:i/>
                                <w:position w:val="1"/>
                                <w:sz w:val="22"/>
                                <w:szCs w:val="22"/>
                              </w:rPr>
                              <w:t>mpu</w:t>
                            </w:r>
                            <w:r w:rsidRPr="001A75DA">
                              <w:rPr>
                                <w:rFonts w:ascii="Comic Sans MS" w:eastAsia="Comic Sans MS" w:hAnsi="Comic Sans MS" w:cs="Comic Sans MS"/>
                                <w:i/>
                                <w:spacing w:val="-1"/>
                                <w:position w:val="1"/>
                                <w:sz w:val="22"/>
                                <w:szCs w:val="22"/>
                              </w:rPr>
                              <w:t>t</w:t>
                            </w:r>
                            <w:r w:rsidRPr="001A75DA">
                              <w:rPr>
                                <w:rFonts w:ascii="Comic Sans MS" w:eastAsia="Comic Sans MS" w:hAnsi="Comic Sans MS" w:cs="Comic Sans MS"/>
                                <w:i/>
                                <w:position w:val="1"/>
                                <w:sz w:val="22"/>
                                <w:szCs w:val="22"/>
                              </w:rPr>
                              <w:t>i</w:t>
                            </w:r>
                            <w:r w:rsidRPr="001A75DA">
                              <w:rPr>
                                <w:rFonts w:ascii="Comic Sans MS" w:eastAsia="Comic Sans MS" w:hAnsi="Comic Sans MS" w:cs="Comic Sans MS"/>
                                <w:i/>
                                <w:spacing w:val="-1"/>
                                <w:position w:val="1"/>
                                <w:sz w:val="22"/>
                                <w:szCs w:val="22"/>
                              </w:rPr>
                              <w:t>n</w:t>
                            </w:r>
                            <w:r w:rsidRPr="001A75DA">
                              <w:rPr>
                                <w:rFonts w:ascii="Comic Sans MS" w:eastAsia="Comic Sans MS" w:hAnsi="Comic Sans MS" w:cs="Comic Sans MS"/>
                                <w:i/>
                                <w:position w:val="1"/>
                                <w:sz w:val="22"/>
                                <w:szCs w:val="22"/>
                              </w:rPr>
                              <w:t>g aims to ens</w:t>
                            </w:r>
                            <w:r w:rsidRPr="001A75DA">
                              <w:rPr>
                                <w:rFonts w:ascii="Comic Sans MS" w:eastAsia="Comic Sans MS" w:hAnsi="Comic Sans MS" w:cs="Comic Sans MS"/>
                                <w:i/>
                                <w:spacing w:val="-2"/>
                                <w:position w:val="1"/>
                                <w:sz w:val="22"/>
                                <w:szCs w:val="22"/>
                              </w:rPr>
                              <w:t>u</w:t>
                            </w:r>
                            <w:r w:rsidRPr="001A75DA">
                              <w:rPr>
                                <w:rFonts w:ascii="Comic Sans MS" w:eastAsia="Comic Sans MS" w:hAnsi="Comic Sans MS" w:cs="Comic Sans MS"/>
                                <w:i/>
                                <w:spacing w:val="2"/>
                                <w:position w:val="1"/>
                                <w:sz w:val="22"/>
                                <w:szCs w:val="22"/>
                              </w:rPr>
                              <w:t>r</w:t>
                            </w:r>
                            <w:r w:rsidRPr="001A75DA">
                              <w:rPr>
                                <w:rFonts w:ascii="Comic Sans MS" w:eastAsia="Comic Sans MS" w:hAnsi="Comic Sans MS" w:cs="Comic Sans MS"/>
                                <w:i/>
                                <w:position w:val="1"/>
                                <w:sz w:val="22"/>
                                <w:szCs w:val="22"/>
                              </w:rPr>
                              <w:t xml:space="preserve">e that </w:t>
                            </w:r>
                            <w:r w:rsidRPr="001A75DA">
                              <w:rPr>
                                <w:rFonts w:ascii="Comic Sans MS" w:eastAsia="Comic Sans MS" w:hAnsi="Comic Sans MS" w:cs="Comic Sans MS"/>
                                <w:i/>
                                <w:spacing w:val="-1"/>
                                <w:position w:val="1"/>
                                <w:sz w:val="22"/>
                                <w:szCs w:val="22"/>
                              </w:rPr>
                              <w:t>al</w:t>
                            </w:r>
                            <w:r w:rsidRPr="001A75DA">
                              <w:rPr>
                                <w:rFonts w:ascii="Comic Sans MS" w:eastAsia="Comic Sans MS" w:hAnsi="Comic Sans MS" w:cs="Comic Sans MS"/>
                                <w:i/>
                                <w:position w:val="1"/>
                                <w:sz w:val="22"/>
                                <w:szCs w:val="22"/>
                              </w:rPr>
                              <w:t xml:space="preserve">l </w:t>
                            </w:r>
                            <w:r w:rsidRPr="001A75DA">
                              <w:rPr>
                                <w:rFonts w:ascii="Comic Sans MS" w:eastAsia="Comic Sans MS" w:hAnsi="Comic Sans MS" w:cs="Comic Sans MS"/>
                                <w:i/>
                                <w:spacing w:val="-1"/>
                                <w:position w:val="1"/>
                                <w:sz w:val="22"/>
                                <w:szCs w:val="22"/>
                              </w:rPr>
                              <w:t>p</w:t>
                            </w:r>
                            <w:r w:rsidRPr="001A75DA">
                              <w:rPr>
                                <w:rFonts w:ascii="Comic Sans MS" w:eastAsia="Comic Sans MS" w:hAnsi="Comic Sans MS" w:cs="Comic Sans MS"/>
                                <w:i/>
                                <w:position w:val="1"/>
                                <w:sz w:val="22"/>
                                <w:szCs w:val="22"/>
                              </w:rPr>
                              <w:t>u</w:t>
                            </w:r>
                            <w:r w:rsidRPr="001A75DA">
                              <w:rPr>
                                <w:rFonts w:ascii="Comic Sans MS" w:eastAsia="Comic Sans MS" w:hAnsi="Comic Sans MS" w:cs="Comic Sans MS"/>
                                <w:i/>
                                <w:spacing w:val="1"/>
                                <w:position w:val="1"/>
                                <w:sz w:val="22"/>
                                <w:szCs w:val="22"/>
                              </w:rPr>
                              <w:t>p</w:t>
                            </w:r>
                            <w:r w:rsidRPr="001A75DA">
                              <w:rPr>
                                <w:rFonts w:ascii="Comic Sans MS" w:eastAsia="Comic Sans MS" w:hAnsi="Comic Sans MS" w:cs="Comic Sans MS"/>
                                <w:i/>
                                <w:position w:val="1"/>
                                <w:sz w:val="22"/>
                                <w:szCs w:val="22"/>
                              </w:rPr>
                              <w:t>i</w:t>
                            </w:r>
                            <w:r w:rsidRPr="001A75DA">
                              <w:rPr>
                                <w:rFonts w:ascii="Comic Sans MS" w:eastAsia="Comic Sans MS" w:hAnsi="Comic Sans MS" w:cs="Comic Sans MS"/>
                                <w:i/>
                                <w:spacing w:val="-1"/>
                                <w:position w:val="1"/>
                                <w:sz w:val="22"/>
                                <w:szCs w:val="22"/>
                              </w:rPr>
                              <w:t>l</w:t>
                            </w:r>
                            <w:r w:rsidRPr="001A75DA">
                              <w:rPr>
                                <w:rFonts w:ascii="Comic Sans MS" w:eastAsia="Comic Sans MS" w:hAnsi="Comic Sans MS" w:cs="Comic Sans MS"/>
                                <w:i/>
                                <w:spacing w:val="1"/>
                                <w:position w:val="1"/>
                                <w:sz w:val="22"/>
                                <w:szCs w:val="22"/>
                              </w:rPr>
                              <w:t>s</w:t>
                            </w:r>
                            <w:r w:rsidRPr="001A75DA">
                              <w:rPr>
                                <w:rFonts w:ascii="Comic Sans MS" w:eastAsia="Comic Sans MS" w:hAnsi="Comic Sans MS" w:cs="Comic Sans MS"/>
                                <w:i/>
                                <w:position w:val="1"/>
                                <w:sz w:val="22"/>
                                <w:szCs w:val="22"/>
                              </w:rPr>
                              <w:t>:</w:t>
                            </w:r>
                          </w:p>
                          <w:p w:rsidR="001A75DA" w:rsidRPr="00E373C4" w:rsidRDefault="001A75DA" w:rsidP="001A75DA">
                            <w:pPr>
                              <w:pStyle w:val="ListParagraph"/>
                              <w:numPr>
                                <w:ilvl w:val="0"/>
                                <w:numId w:val="12"/>
                              </w:numPr>
                              <w:tabs>
                                <w:tab w:val="left" w:pos="360"/>
                              </w:tabs>
                              <w:spacing w:before="23"/>
                              <w:ind w:right="1113"/>
                              <w:rPr>
                                <w:rFonts w:ascii="Comic Sans MS" w:eastAsia="Comic Sans MS" w:hAnsi="Comic Sans MS" w:cs="Comic Sans MS"/>
                                <w:i/>
                                <w:sz w:val="22"/>
                                <w:szCs w:val="22"/>
                              </w:rPr>
                            </w:pP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an unde</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z w:val="22"/>
                                <w:szCs w:val="22"/>
                              </w:rPr>
                              <w:t>t</w:t>
                            </w:r>
                            <w:r w:rsidRPr="00E373C4">
                              <w:rPr>
                                <w:rFonts w:ascii="Comic Sans MS" w:eastAsia="Comic Sans MS" w:hAnsi="Comic Sans MS" w:cs="Comic Sans MS"/>
                                <w:i/>
                                <w:spacing w:val="-1"/>
                                <w:sz w:val="22"/>
                                <w:szCs w:val="22"/>
                              </w:rPr>
                              <w:t>an</w:t>
                            </w:r>
                            <w:r w:rsidRPr="00E373C4">
                              <w:rPr>
                                <w:rFonts w:ascii="Comic Sans MS" w:eastAsia="Comic Sans MS" w:hAnsi="Comic Sans MS" w:cs="Comic Sans MS"/>
                                <w:i/>
                                <w:sz w:val="22"/>
                                <w:szCs w:val="22"/>
                              </w:rPr>
                              <w:t>d a</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d a</w:t>
                            </w:r>
                            <w:r w:rsidRPr="00E373C4">
                              <w:rPr>
                                <w:rFonts w:ascii="Comic Sans MS" w:eastAsia="Comic Sans MS" w:hAnsi="Comic Sans MS" w:cs="Comic Sans MS"/>
                                <w:i/>
                                <w:spacing w:val="-2"/>
                                <w:sz w:val="22"/>
                                <w:szCs w:val="22"/>
                              </w:rPr>
                              <w:t>p</w:t>
                            </w:r>
                            <w:r w:rsidRPr="00E373C4">
                              <w:rPr>
                                <w:rFonts w:ascii="Comic Sans MS" w:eastAsia="Comic Sans MS" w:hAnsi="Comic Sans MS" w:cs="Comic Sans MS"/>
                                <w:i/>
                                <w:spacing w:val="-1"/>
                                <w:sz w:val="22"/>
                                <w:szCs w:val="22"/>
                              </w:rPr>
                              <w:t>pl</w:t>
                            </w:r>
                            <w:r w:rsidRPr="00E373C4">
                              <w:rPr>
                                <w:rFonts w:ascii="Comic Sans MS" w:eastAsia="Comic Sans MS" w:hAnsi="Comic Sans MS" w:cs="Comic Sans MS"/>
                                <w:i/>
                                <w:sz w:val="22"/>
                                <w:szCs w:val="22"/>
                              </w:rPr>
                              <w:t>y the funda</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z w:val="22"/>
                                <w:szCs w:val="22"/>
                              </w:rPr>
                              <w:t>ent</w:t>
                            </w:r>
                            <w:r w:rsidRPr="00E373C4">
                              <w:rPr>
                                <w:rFonts w:ascii="Comic Sans MS" w:eastAsia="Comic Sans MS" w:hAnsi="Comic Sans MS" w:cs="Comic Sans MS"/>
                                <w:i/>
                                <w:spacing w:val="-1"/>
                                <w:sz w:val="22"/>
                                <w:szCs w:val="22"/>
                              </w:rPr>
                              <w:t>a</w:t>
                            </w:r>
                            <w:r w:rsidRPr="00E373C4">
                              <w:rPr>
                                <w:rFonts w:ascii="Comic Sans MS" w:eastAsia="Comic Sans MS" w:hAnsi="Comic Sans MS" w:cs="Comic Sans MS"/>
                                <w:i/>
                                <w:sz w:val="22"/>
                                <w:szCs w:val="22"/>
                              </w:rPr>
                              <w:t xml:space="preserve">l </w:t>
                            </w:r>
                            <w:r w:rsidRPr="00E373C4">
                              <w:rPr>
                                <w:rFonts w:ascii="Comic Sans MS" w:eastAsia="Comic Sans MS" w:hAnsi="Comic Sans MS" w:cs="Comic Sans MS"/>
                                <w:i/>
                                <w:spacing w:val="-1"/>
                                <w:sz w:val="22"/>
                                <w:szCs w:val="22"/>
                              </w:rPr>
                              <w:t>p</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nc</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pl</w:t>
                            </w:r>
                            <w:r w:rsidRPr="00E373C4">
                              <w:rPr>
                                <w:rFonts w:ascii="Comic Sans MS" w:eastAsia="Comic Sans MS" w:hAnsi="Comic Sans MS" w:cs="Comic Sans MS"/>
                                <w:i/>
                                <w:sz w:val="22"/>
                                <w:szCs w:val="22"/>
                              </w:rPr>
                              <w:t>es</w:t>
                            </w:r>
                            <w:r w:rsidRPr="00E373C4">
                              <w:rPr>
                                <w:rFonts w:ascii="Comic Sans MS" w:eastAsia="Comic Sans MS" w:hAnsi="Comic Sans MS" w:cs="Comic Sans MS"/>
                                <w:i/>
                                <w:spacing w:val="1"/>
                                <w:sz w:val="22"/>
                                <w:szCs w:val="22"/>
                              </w:rPr>
                              <w:t xml:space="preserve"> o</w:t>
                            </w:r>
                            <w:r w:rsidRPr="00E373C4">
                              <w:rPr>
                                <w:rFonts w:ascii="Comic Sans MS" w:eastAsia="Comic Sans MS" w:hAnsi="Comic Sans MS" w:cs="Comic Sans MS"/>
                                <w:i/>
                                <w:sz w:val="22"/>
                                <w:szCs w:val="22"/>
                              </w:rPr>
                              <w:t>f co</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pacing w:val="-1"/>
                                <w:sz w:val="22"/>
                                <w:szCs w:val="22"/>
                              </w:rPr>
                              <w:t>p</w:t>
                            </w:r>
                            <w:r w:rsidRPr="00E373C4">
                              <w:rPr>
                                <w:rFonts w:ascii="Comic Sans MS" w:eastAsia="Comic Sans MS" w:hAnsi="Comic Sans MS" w:cs="Comic Sans MS"/>
                                <w:i/>
                                <w:sz w:val="22"/>
                                <w:szCs w:val="22"/>
                              </w:rPr>
                              <w:t xml:space="preserve">uter </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ien</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e, in</w:t>
                            </w:r>
                            <w:r w:rsidRPr="00E373C4">
                              <w:rPr>
                                <w:rFonts w:ascii="Comic Sans MS" w:eastAsia="Comic Sans MS" w:hAnsi="Comic Sans MS" w:cs="Comic Sans MS"/>
                                <w:i/>
                                <w:spacing w:val="-2"/>
                                <w:sz w:val="22"/>
                                <w:szCs w:val="22"/>
                              </w:rPr>
                              <w:t>c</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z w:val="22"/>
                                <w:szCs w:val="22"/>
                              </w:rPr>
                              <w:t>udi</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 xml:space="preserve">g </w:t>
                            </w:r>
                            <w:r w:rsidRPr="00E373C4">
                              <w:rPr>
                                <w:rFonts w:ascii="Comic Sans MS" w:eastAsia="Comic Sans MS" w:hAnsi="Comic Sans MS" w:cs="Comic Sans MS"/>
                                <w:i/>
                                <w:spacing w:val="-1"/>
                                <w:sz w:val="22"/>
                                <w:szCs w:val="22"/>
                              </w:rPr>
                              <w:t>: l</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gi</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 a</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z w:val="22"/>
                                <w:szCs w:val="22"/>
                              </w:rPr>
                              <w:t>g</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ith</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pacing w:val="-2"/>
                                <w:sz w:val="22"/>
                                <w:szCs w:val="22"/>
                              </w:rPr>
                              <w:t>s</w:t>
                            </w:r>
                            <w:r w:rsidRPr="00E373C4">
                              <w:rPr>
                                <w:rFonts w:ascii="Comic Sans MS" w:eastAsia="Comic Sans MS" w:hAnsi="Comic Sans MS" w:cs="Comic Sans MS"/>
                                <w:i/>
                                <w:sz w:val="22"/>
                                <w:szCs w:val="22"/>
                              </w:rPr>
                              <w:t>, da</w:t>
                            </w:r>
                            <w:r w:rsidRPr="00E373C4">
                              <w:rPr>
                                <w:rFonts w:ascii="Comic Sans MS" w:eastAsia="Comic Sans MS" w:hAnsi="Comic Sans MS" w:cs="Comic Sans MS"/>
                                <w:i/>
                                <w:spacing w:val="-2"/>
                                <w:sz w:val="22"/>
                                <w:szCs w:val="22"/>
                              </w:rPr>
                              <w:t>t</w:t>
                            </w:r>
                            <w:r w:rsidRPr="00E373C4">
                              <w:rPr>
                                <w:rFonts w:ascii="Comic Sans MS" w:eastAsia="Comic Sans MS" w:hAnsi="Comic Sans MS" w:cs="Comic Sans MS"/>
                                <w:i/>
                                <w:sz w:val="22"/>
                                <w:szCs w:val="22"/>
                              </w:rPr>
                              <w:t xml:space="preserve">a </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e</w:t>
                            </w:r>
                            <w:r w:rsidRPr="00E373C4">
                              <w:rPr>
                                <w:rFonts w:ascii="Comic Sans MS" w:eastAsia="Comic Sans MS" w:hAnsi="Comic Sans MS" w:cs="Comic Sans MS"/>
                                <w:i/>
                                <w:spacing w:val="-3"/>
                                <w:sz w:val="22"/>
                                <w:szCs w:val="22"/>
                              </w:rPr>
                              <w:t>p</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e</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pacing w:val="3"/>
                                <w:sz w:val="22"/>
                                <w:szCs w:val="22"/>
                              </w:rPr>
                              <w:t>e</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t</w:t>
                            </w:r>
                            <w:r w:rsidRPr="00E373C4">
                              <w:rPr>
                                <w:rFonts w:ascii="Comic Sans MS" w:eastAsia="Comic Sans MS" w:hAnsi="Comic Sans MS" w:cs="Comic Sans MS"/>
                                <w:i/>
                                <w:spacing w:val="-1"/>
                                <w:sz w:val="22"/>
                                <w:szCs w:val="22"/>
                              </w:rPr>
                              <w:t>a</w:t>
                            </w:r>
                            <w:r w:rsidRPr="00E373C4">
                              <w:rPr>
                                <w:rFonts w:ascii="Comic Sans MS" w:eastAsia="Comic Sans MS" w:hAnsi="Comic Sans MS" w:cs="Comic Sans MS"/>
                                <w:i/>
                                <w:sz w:val="22"/>
                                <w:szCs w:val="22"/>
                              </w:rPr>
                              <w:t>tio</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 xml:space="preserve"> a</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 xml:space="preserve">d </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m</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z w:val="22"/>
                                <w:szCs w:val="22"/>
                              </w:rPr>
                              <w:t>u</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1"/>
                                <w:sz w:val="22"/>
                                <w:szCs w:val="22"/>
                              </w:rPr>
                              <w:t>t</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n</w:t>
                            </w:r>
                          </w:p>
                          <w:p w:rsidR="001A75DA" w:rsidRPr="00E373C4" w:rsidRDefault="001A75DA" w:rsidP="001A75DA">
                            <w:pPr>
                              <w:pStyle w:val="ListParagraph"/>
                              <w:numPr>
                                <w:ilvl w:val="0"/>
                                <w:numId w:val="12"/>
                              </w:numPr>
                              <w:tabs>
                                <w:tab w:val="left" w:pos="1180"/>
                              </w:tabs>
                              <w:spacing w:before="25" w:line="320" w:lineRule="exact"/>
                              <w:ind w:right="1156"/>
                              <w:rPr>
                                <w:rFonts w:ascii="Comic Sans MS" w:eastAsia="Comic Sans MS" w:hAnsi="Comic Sans MS" w:cs="Comic Sans MS"/>
                                <w:i/>
                                <w:sz w:val="22"/>
                                <w:szCs w:val="22"/>
                              </w:rPr>
                            </w:pP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 xml:space="preserve">an </w:t>
                            </w:r>
                            <w:proofErr w:type="spellStart"/>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pacing w:val="2"/>
                                <w:sz w:val="22"/>
                                <w:szCs w:val="22"/>
                              </w:rPr>
                              <w:t>a</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z w:val="22"/>
                                <w:szCs w:val="22"/>
                              </w:rPr>
                              <w:t>yse</w:t>
                            </w:r>
                            <w:proofErr w:type="spellEnd"/>
                            <w:r w:rsidRPr="00E373C4">
                              <w:rPr>
                                <w:rFonts w:ascii="Comic Sans MS" w:eastAsia="Comic Sans MS" w:hAnsi="Comic Sans MS" w:cs="Comic Sans MS"/>
                                <w:i/>
                                <w:sz w:val="22"/>
                                <w:szCs w:val="22"/>
                              </w:rPr>
                              <w:t xml:space="preserve"> </w:t>
                            </w:r>
                            <w:r w:rsidRPr="00E373C4">
                              <w:rPr>
                                <w:rFonts w:ascii="Comic Sans MS" w:eastAsia="Comic Sans MS" w:hAnsi="Comic Sans MS" w:cs="Comic Sans MS"/>
                                <w:i/>
                                <w:spacing w:val="-1"/>
                                <w:sz w:val="22"/>
                                <w:szCs w:val="22"/>
                              </w:rPr>
                              <w:t>p</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1"/>
                                <w:sz w:val="22"/>
                                <w:szCs w:val="22"/>
                              </w:rPr>
                              <w:t>bl</w:t>
                            </w:r>
                            <w:r w:rsidRPr="00E373C4">
                              <w:rPr>
                                <w:rFonts w:ascii="Comic Sans MS" w:eastAsia="Comic Sans MS" w:hAnsi="Comic Sans MS" w:cs="Comic Sans MS"/>
                                <w:i/>
                                <w:sz w:val="22"/>
                                <w:szCs w:val="22"/>
                              </w:rPr>
                              <w:t>e</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z w:val="22"/>
                                <w:szCs w:val="22"/>
                              </w:rPr>
                              <w:t xml:space="preserve">s in </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mpu</w:t>
                            </w:r>
                            <w:r w:rsidRPr="00E373C4">
                              <w:rPr>
                                <w:rFonts w:ascii="Comic Sans MS" w:eastAsia="Comic Sans MS" w:hAnsi="Comic Sans MS" w:cs="Comic Sans MS"/>
                                <w:i/>
                                <w:spacing w:val="-1"/>
                                <w:sz w:val="22"/>
                                <w:szCs w:val="22"/>
                              </w:rPr>
                              <w:t>t</w:t>
                            </w:r>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1"/>
                                <w:sz w:val="22"/>
                                <w:szCs w:val="22"/>
                              </w:rPr>
                              <w:t>t</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al te</w:t>
                            </w:r>
                            <w:r w:rsidRPr="00E373C4">
                              <w:rPr>
                                <w:rFonts w:ascii="Comic Sans MS" w:eastAsia="Comic Sans MS" w:hAnsi="Comic Sans MS" w:cs="Comic Sans MS"/>
                                <w:i/>
                                <w:spacing w:val="3"/>
                                <w:sz w:val="22"/>
                                <w:szCs w:val="22"/>
                              </w:rPr>
                              <w:t>r</w:t>
                            </w:r>
                            <w:r w:rsidRPr="00E373C4">
                              <w:rPr>
                                <w:rFonts w:ascii="Comic Sans MS" w:eastAsia="Comic Sans MS" w:hAnsi="Comic Sans MS" w:cs="Comic Sans MS"/>
                                <w:i/>
                                <w:sz w:val="22"/>
                                <w:szCs w:val="22"/>
                              </w:rPr>
                              <w:t>m</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z w:val="22"/>
                                <w:szCs w:val="22"/>
                              </w:rPr>
                              <w:t xml:space="preserve"> a</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d ha</w:t>
                            </w:r>
                            <w:r w:rsidRPr="00E373C4">
                              <w:rPr>
                                <w:rFonts w:ascii="Comic Sans MS" w:eastAsia="Comic Sans MS" w:hAnsi="Comic Sans MS" w:cs="Comic Sans MS"/>
                                <w:i/>
                                <w:spacing w:val="1"/>
                                <w:sz w:val="22"/>
                                <w:szCs w:val="22"/>
                              </w:rPr>
                              <w:t>v</w:t>
                            </w:r>
                            <w:r w:rsidRPr="00E373C4">
                              <w:rPr>
                                <w:rFonts w:ascii="Comic Sans MS" w:eastAsia="Comic Sans MS" w:hAnsi="Comic Sans MS" w:cs="Comic Sans MS"/>
                                <w:i/>
                                <w:sz w:val="22"/>
                                <w:szCs w:val="22"/>
                              </w:rPr>
                              <w:t xml:space="preserve">e </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epe</w:t>
                            </w:r>
                            <w:r w:rsidRPr="00E373C4">
                              <w:rPr>
                                <w:rFonts w:ascii="Comic Sans MS" w:eastAsia="Comic Sans MS" w:hAnsi="Comic Sans MS" w:cs="Comic Sans MS"/>
                                <w:i/>
                                <w:spacing w:val="-1"/>
                                <w:sz w:val="22"/>
                                <w:szCs w:val="22"/>
                              </w:rPr>
                              <w:t>a</w:t>
                            </w:r>
                            <w:r w:rsidRPr="00E373C4">
                              <w:rPr>
                                <w:rFonts w:ascii="Comic Sans MS" w:eastAsia="Comic Sans MS" w:hAnsi="Comic Sans MS" w:cs="Comic Sans MS"/>
                                <w:i/>
                                <w:sz w:val="22"/>
                                <w:szCs w:val="22"/>
                              </w:rPr>
                              <w:t xml:space="preserve">ted </w:t>
                            </w:r>
                            <w:r w:rsidRPr="00E373C4">
                              <w:rPr>
                                <w:rFonts w:ascii="Comic Sans MS" w:eastAsia="Comic Sans MS" w:hAnsi="Comic Sans MS" w:cs="Comic Sans MS"/>
                                <w:i/>
                                <w:spacing w:val="-1"/>
                                <w:sz w:val="22"/>
                                <w:szCs w:val="22"/>
                              </w:rPr>
                              <w:t>p</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ti</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al ex</w:t>
                            </w:r>
                            <w:r w:rsidRPr="00E373C4">
                              <w:rPr>
                                <w:rFonts w:ascii="Comic Sans MS" w:eastAsia="Comic Sans MS" w:hAnsi="Comic Sans MS" w:cs="Comic Sans MS"/>
                                <w:i/>
                                <w:spacing w:val="-1"/>
                                <w:sz w:val="22"/>
                                <w:szCs w:val="22"/>
                              </w:rPr>
                              <w:t>p</w:t>
                            </w:r>
                            <w:r w:rsidRPr="00E373C4">
                              <w:rPr>
                                <w:rFonts w:ascii="Comic Sans MS" w:eastAsia="Comic Sans MS" w:hAnsi="Comic Sans MS" w:cs="Comic Sans MS"/>
                                <w:i/>
                                <w:sz w:val="22"/>
                                <w:szCs w:val="22"/>
                              </w:rPr>
                              <w:t>e</w:t>
                            </w:r>
                            <w:r w:rsidRPr="00E373C4">
                              <w:rPr>
                                <w:rFonts w:ascii="Comic Sans MS" w:eastAsia="Comic Sans MS" w:hAnsi="Comic Sans MS" w:cs="Comic Sans MS"/>
                                <w:i/>
                                <w:spacing w:val="3"/>
                                <w:sz w:val="22"/>
                                <w:szCs w:val="22"/>
                              </w:rPr>
                              <w:t>r</w:t>
                            </w:r>
                            <w:r w:rsidRPr="00E373C4">
                              <w:rPr>
                                <w:rFonts w:ascii="Comic Sans MS" w:eastAsia="Comic Sans MS" w:hAnsi="Comic Sans MS" w:cs="Comic Sans MS"/>
                                <w:i/>
                                <w:sz w:val="22"/>
                                <w:szCs w:val="22"/>
                              </w:rPr>
                              <w:t>ien</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e</w:t>
                            </w:r>
                            <w:r w:rsidRPr="00E373C4">
                              <w:rPr>
                                <w:rFonts w:ascii="Comic Sans MS" w:eastAsia="Comic Sans MS" w:hAnsi="Comic Sans MS" w:cs="Comic Sans MS"/>
                                <w:i/>
                                <w:spacing w:val="1"/>
                                <w:sz w:val="22"/>
                                <w:szCs w:val="22"/>
                              </w:rPr>
                              <w:t xml:space="preserve"> o</w:t>
                            </w:r>
                            <w:r w:rsidRPr="00E373C4">
                              <w:rPr>
                                <w:rFonts w:ascii="Comic Sans MS" w:eastAsia="Comic Sans MS" w:hAnsi="Comic Sans MS" w:cs="Comic Sans MS"/>
                                <w:i/>
                                <w:sz w:val="22"/>
                                <w:szCs w:val="22"/>
                              </w:rPr>
                              <w:t xml:space="preserve">f </w:t>
                            </w:r>
                            <w:r w:rsidRPr="00E373C4">
                              <w:rPr>
                                <w:rFonts w:ascii="Comic Sans MS" w:eastAsia="Comic Sans MS" w:hAnsi="Comic Sans MS" w:cs="Comic Sans MS"/>
                                <w:i/>
                                <w:spacing w:val="-1"/>
                                <w:sz w:val="22"/>
                                <w:szCs w:val="22"/>
                              </w:rPr>
                              <w:t>w</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iti</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 xml:space="preserve">g </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mpu</w:t>
                            </w:r>
                            <w:r w:rsidRPr="00E373C4">
                              <w:rPr>
                                <w:rFonts w:ascii="Comic Sans MS" w:eastAsia="Comic Sans MS" w:hAnsi="Comic Sans MS" w:cs="Comic Sans MS"/>
                                <w:i/>
                                <w:spacing w:val="-1"/>
                                <w:sz w:val="22"/>
                                <w:szCs w:val="22"/>
                              </w:rPr>
                              <w:t>t</w:t>
                            </w:r>
                            <w:r w:rsidRPr="00E373C4">
                              <w:rPr>
                                <w:rFonts w:ascii="Comic Sans MS" w:eastAsia="Comic Sans MS" w:hAnsi="Comic Sans MS" w:cs="Comic Sans MS"/>
                                <w:i/>
                                <w:sz w:val="22"/>
                                <w:szCs w:val="22"/>
                              </w:rPr>
                              <w:t xml:space="preserve">er </w:t>
                            </w:r>
                            <w:r w:rsidRPr="00E373C4">
                              <w:rPr>
                                <w:rFonts w:ascii="Comic Sans MS" w:eastAsia="Comic Sans MS" w:hAnsi="Comic Sans MS" w:cs="Comic Sans MS"/>
                                <w:i/>
                                <w:spacing w:val="-3"/>
                                <w:sz w:val="22"/>
                                <w:szCs w:val="22"/>
                              </w:rPr>
                              <w:t>p</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3"/>
                                <w:sz w:val="22"/>
                                <w:szCs w:val="22"/>
                              </w:rPr>
                              <w:t>g</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 xml:space="preserve">ams </w:t>
                            </w:r>
                            <w:r w:rsidRPr="00E373C4">
                              <w:rPr>
                                <w:rFonts w:ascii="Comic Sans MS" w:eastAsia="Comic Sans MS" w:hAnsi="Comic Sans MS" w:cs="Comic Sans MS"/>
                                <w:i/>
                                <w:spacing w:val="-2"/>
                                <w:sz w:val="22"/>
                                <w:szCs w:val="22"/>
                              </w:rPr>
                              <w:t>i</w:t>
                            </w:r>
                            <w:r w:rsidRPr="00E373C4">
                              <w:rPr>
                                <w:rFonts w:ascii="Comic Sans MS" w:eastAsia="Comic Sans MS" w:hAnsi="Comic Sans MS" w:cs="Comic Sans MS"/>
                                <w:i/>
                                <w:sz w:val="22"/>
                                <w:szCs w:val="22"/>
                              </w:rPr>
                              <w:t xml:space="preserve">n </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pacing w:val="-2"/>
                                <w:sz w:val="22"/>
                                <w:szCs w:val="22"/>
                              </w:rPr>
                              <w:t>de</w:t>
                            </w:r>
                            <w:r w:rsidRPr="00E373C4">
                              <w:rPr>
                                <w:rFonts w:ascii="Comic Sans MS" w:eastAsia="Comic Sans MS" w:hAnsi="Comic Sans MS" w:cs="Comic Sans MS"/>
                                <w:i/>
                                <w:sz w:val="22"/>
                                <w:szCs w:val="22"/>
                              </w:rPr>
                              <w:t xml:space="preserve">r to </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pacing w:val="1"/>
                                <w:sz w:val="22"/>
                                <w:szCs w:val="22"/>
                              </w:rPr>
                              <w:t>v</w:t>
                            </w:r>
                            <w:r w:rsidRPr="00E373C4">
                              <w:rPr>
                                <w:rFonts w:ascii="Comic Sans MS" w:eastAsia="Comic Sans MS" w:hAnsi="Comic Sans MS" w:cs="Comic Sans MS"/>
                                <w:i/>
                                <w:sz w:val="22"/>
                                <w:szCs w:val="22"/>
                              </w:rPr>
                              <w:t>e</w:t>
                            </w:r>
                            <w:r w:rsidRPr="00E373C4">
                              <w:rPr>
                                <w:rFonts w:ascii="Comic Sans MS" w:eastAsia="Comic Sans MS" w:hAnsi="Comic Sans MS" w:cs="Comic Sans MS"/>
                                <w:i/>
                                <w:spacing w:val="1"/>
                                <w:sz w:val="22"/>
                                <w:szCs w:val="22"/>
                              </w:rPr>
                              <w:t xml:space="preserve"> s</w:t>
                            </w:r>
                            <w:r w:rsidRPr="00E373C4">
                              <w:rPr>
                                <w:rFonts w:ascii="Comic Sans MS" w:eastAsia="Comic Sans MS" w:hAnsi="Comic Sans MS" w:cs="Comic Sans MS"/>
                                <w:i/>
                                <w:sz w:val="22"/>
                                <w:szCs w:val="22"/>
                              </w:rPr>
                              <w:t>u</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h</w:t>
                            </w:r>
                            <w:r w:rsidRPr="00E373C4">
                              <w:rPr>
                                <w:rFonts w:ascii="Comic Sans MS" w:eastAsia="Comic Sans MS" w:hAnsi="Comic Sans MS" w:cs="Comic Sans MS"/>
                                <w:i/>
                                <w:spacing w:val="-1"/>
                                <w:sz w:val="22"/>
                                <w:szCs w:val="22"/>
                              </w:rPr>
                              <w:t xml:space="preserve"> p</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1"/>
                                <w:sz w:val="22"/>
                                <w:szCs w:val="22"/>
                              </w:rPr>
                              <w:t>bl</w:t>
                            </w:r>
                            <w:r w:rsidRPr="00E373C4">
                              <w:rPr>
                                <w:rFonts w:ascii="Comic Sans MS" w:eastAsia="Comic Sans MS" w:hAnsi="Comic Sans MS" w:cs="Comic Sans MS"/>
                                <w:i/>
                                <w:sz w:val="22"/>
                                <w:szCs w:val="22"/>
                              </w:rPr>
                              <w:t>e</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z w:val="22"/>
                                <w:szCs w:val="22"/>
                              </w:rPr>
                              <w:t>s</w:t>
                            </w:r>
                          </w:p>
                          <w:p w:rsidR="001A75DA" w:rsidRPr="00E373C4" w:rsidRDefault="001A75DA" w:rsidP="001A75DA">
                            <w:pPr>
                              <w:pStyle w:val="ListParagraph"/>
                              <w:numPr>
                                <w:ilvl w:val="0"/>
                                <w:numId w:val="12"/>
                              </w:numPr>
                              <w:tabs>
                                <w:tab w:val="left" w:pos="1180"/>
                              </w:tabs>
                              <w:spacing w:before="28" w:line="320" w:lineRule="exact"/>
                              <w:ind w:right="1135"/>
                              <w:rPr>
                                <w:rFonts w:ascii="Comic Sans MS" w:eastAsia="Comic Sans MS" w:hAnsi="Comic Sans MS" w:cs="Comic Sans MS"/>
                                <w:i/>
                                <w:sz w:val="22"/>
                                <w:szCs w:val="22"/>
                              </w:rPr>
                            </w:pP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an e</w:t>
                            </w:r>
                            <w:r w:rsidRPr="00E373C4">
                              <w:rPr>
                                <w:rFonts w:ascii="Comic Sans MS" w:eastAsia="Comic Sans MS" w:hAnsi="Comic Sans MS" w:cs="Comic Sans MS"/>
                                <w:i/>
                                <w:spacing w:val="1"/>
                                <w:sz w:val="22"/>
                                <w:szCs w:val="22"/>
                              </w:rPr>
                              <w:t>v</w:t>
                            </w:r>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z w:val="22"/>
                                <w:szCs w:val="22"/>
                              </w:rPr>
                              <w:t>ua</w:t>
                            </w:r>
                            <w:r w:rsidRPr="00E373C4">
                              <w:rPr>
                                <w:rFonts w:ascii="Comic Sans MS" w:eastAsia="Comic Sans MS" w:hAnsi="Comic Sans MS" w:cs="Comic Sans MS"/>
                                <w:i/>
                                <w:spacing w:val="-1"/>
                                <w:sz w:val="22"/>
                                <w:szCs w:val="22"/>
                              </w:rPr>
                              <w:t>t</w:t>
                            </w:r>
                            <w:r w:rsidRPr="00E373C4">
                              <w:rPr>
                                <w:rFonts w:ascii="Comic Sans MS" w:eastAsia="Comic Sans MS" w:hAnsi="Comic Sans MS" w:cs="Comic Sans MS"/>
                                <w:i/>
                                <w:sz w:val="22"/>
                                <w:szCs w:val="22"/>
                              </w:rPr>
                              <w:t>e a</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d app</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z w:val="22"/>
                                <w:szCs w:val="22"/>
                              </w:rPr>
                              <w:t>y i</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f</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rma</w:t>
                            </w:r>
                            <w:r w:rsidRPr="00E373C4">
                              <w:rPr>
                                <w:rFonts w:ascii="Comic Sans MS" w:eastAsia="Comic Sans MS" w:hAnsi="Comic Sans MS" w:cs="Comic Sans MS"/>
                                <w:i/>
                                <w:spacing w:val="-1"/>
                                <w:sz w:val="22"/>
                                <w:szCs w:val="22"/>
                              </w:rPr>
                              <w:t>t</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n tech</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gy, in</w:t>
                            </w:r>
                            <w:r w:rsidRPr="00E373C4">
                              <w:rPr>
                                <w:rFonts w:ascii="Comic Sans MS" w:eastAsia="Comic Sans MS" w:hAnsi="Comic Sans MS" w:cs="Comic Sans MS"/>
                                <w:i/>
                                <w:spacing w:val="-1"/>
                                <w:sz w:val="22"/>
                                <w:szCs w:val="22"/>
                              </w:rPr>
                              <w:t>cl</w:t>
                            </w:r>
                            <w:r w:rsidRPr="00E373C4">
                              <w:rPr>
                                <w:rFonts w:ascii="Comic Sans MS" w:eastAsia="Comic Sans MS" w:hAnsi="Comic Sans MS" w:cs="Comic Sans MS"/>
                                <w:i/>
                                <w:sz w:val="22"/>
                                <w:szCs w:val="22"/>
                              </w:rPr>
                              <w:t>udi</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 xml:space="preserve">g </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 xml:space="preserve">ew </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r u</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fa</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z w:val="22"/>
                                <w:szCs w:val="22"/>
                              </w:rPr>
                              <w:t>iar te</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hnol</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gie</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z w:val="22"/>
                                <w:szCs w:val="22"/>
                              </w:rPr>
                              <w:t>, a</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z w:val="22"/>
                                <w:szCs w:val="22"/>
                              </w:rPr>
                              <w:t>yti</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1"/>
                                <w:sz w:val="22"/>
                                <w:szCs w:val="22"/>
                              </w:rPr>
                              <w:t>ll</w:t>
                            </w:r>
                            <w:r w:rsidRPr="00E373C4">
                              <w:rPr>
                                <w:rFonts w:ascii="Comic Sans MS" w:eastAsia="Comic Sans MS" w:hAnsi="Comic Sans MS" w:cs="Comic Sans MS"/>
                                <w:i/>
                                <w:sz w:val="22"/>
                                <w:szCs w:val="22"/>
                              </w:rPr>
                              <w:t>y to</w:t>
                            </w:r>
                            <w:r w:rsidRPr="00E373C4">
                              <w:rPr>
                                <w:rFonts w:ascii="Comic Sans MS" w:eastAsia="Comic Sans MS" w:hAnsi="Comic Sans MS" w:cs="Comic Sans MS"/>
                                <w:i/>
                                <w:spacing w:val="1"/>
                                <w:sz w:val="22"/>
                                <w:szCs w:val="22"/>
                              </w:rPr>
                              <w:t xml:space="preserve"> so</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pacing w:val="1"/>
                                <w:sz w:val="22"/>
                                <w:szCs w:val="22"/>
                              </w:rPr>
                              <w:t>v</w:t>
                            </w:r>
                            <w:r w:rsidRPr="00E373C4">
                              <w:rPr>
                                <w:rFonts w:ascii="Comic Sans MS" w:eastAsia="Comic Sans MS" w:hAnsi="Comic Sans MS" w:cs="Comic Sans MS"/>
                                <w:i/>
                                <w:sz w:val="22"/>
                                <w:szCs w:val="22"/>
                              </w:rPr>
                              <w:t xml:space="preserve">e </w:t>
                            </w:r>
                            <w:r w:rsidRPr="00E373C4">
                              <w:rPr>
                                <w:rFonts w:ascii="Comic Sans MS" w:eastAsia="Comic Sans MS" w:hAnsi="Comic Sans MS" w:cs="Comic Sans MS"/>
                                <w:i/>
                                <w:spacing w:val="-1"/>
                                <w:sz w:val="22"/>
                                <w:szCs w:val="22"/>
                              </w:rPr>
                              <w:t>p</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1"/>
                                <w:sz w:val="22"/>
                                <w:szCs w:val="22"/>
                              </w:rPr>
                              <w:t>bl</w:t>
                            </w:r>
                            <w:r w:rsidRPr="00E373C4">
                              <w:rPr>
                                <w:rFonts w:ascii="Comic Sans MS" w:eastAsia="Comic Sans MS" w:hAnsi="Comic Sans MS" w:cs="Comic Sans MS"/>
                                <w:i/>
                                <w:sz w:val="22"/>
                                <w:szCs w:val="22"/>
                              </w:rPr>
                              <w:t>e</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pacing w:val="-2"/>
                                <w:sz w:val="22"/>
                                <w:szCs w:val="22"/>
                              </w:rPr>
                              <w:t>s</w:t>
                            </w:r>
                            <w:r w:rsidRPr="00E373C4">
                              <w:rPr>
                                <w:rFonts w:ascii="Comic Sans MS" w:eastAsia="Comic Sans MS" w:hAnsi="Comic Sans MS" w:cs="Comic Sans MS"/>
                                <w:i/>
                                <w:sz w:val="22"/>
                                <w:szCs w:val="22"/>
                              </w:rPr>
                              <w:t>.</w:t>
                            </w:r>
                          </w:p>
                          <w:p w:rsidR="001A75DA" w:rsidRPr="00E373C4" w:rsidRDefault="001A75DA" w:rsidP="001A75DA">
                            <w:pPr>
                              <w:pStyle w:val="ListParagraph"/>
                              <w:numPr>
                                <w:ilvl w:val="0"/>
                                <w:numId w:val="12"/>
                              </w:numPr>
                              <w:tabs>
                                <w:tab w:val="left" w:pos="1180"/>
                              </w:tabs>
                              <w:spacing w:before="28" w:line="320" w:lineRule="exact"/>
                              <w:ind w:right="1135"/>
                              <w:rPr>
                                <w:rFonts w:ascii="Comic Sans MS" w:eastAsia="Comic Sans MS" w:hAnsi="Comic Sans MS" w:cs="Comic Sans MS"/>
                                <w:i/>
                                <w:sz w:val="22"/>
                                <w:szCs w:val="22"/>
                              </w:rPr>
                            </w:pPr>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 xml:space="preserve">e </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pacing w:val="-2"/>
                                <w:sz w:val="22"/>
                                <w:szCs w:val="22"/>
                              </w:rPr>
                              <w:t>e</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pacing w:val="-1"/>
                                <w:sz w:val="22"/>
                                <w:szCs w:val="22"/>
                              </w:rPr>
                              <w:t>p</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bl</w:t>
                            </w:r>
                            <w:r w:rsidRPr="00E373C4">
                              <w:rPr>
                                <w:rFonts w:ascii="Comic Sans MS" w:eastAsia="Comic Sans MS" w:hAnsi="Comic Sans MS" w:cs="Comic Sans MS"/>
                                <w:i/>
                                <w:sz w:val="22"/>
                                <w:szCs w:val="22"/>
                              </w:rPr>
                              <w:t xml:space="preserve">e, </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2"/>
                                <w:sz w:val="22"/>
                                <w:szCs w:val="22"/>
                              </w:rPr>
                              <w:t>m</w:t>
                            </w:r>
                            <w:r w:rsidRPr="00E373C4">
                              <w:rPr>
                                <w:rFonts w:ascii="Comic Sans MS" w:eastAsia="Comic Sans MS" w:hAnsi="Comic Sans MS" w:cs="Comic Sans MS"/>
                                <w:i/>
                                <w:spacing w:val="-1"/>
                                <w:sz w:val="22"/>
                                <w:szCs w:val="22"/>
                              </w:rPr>
                              <w:t>p</w:t>
                            </w:r>
                            <w:r w:rsidRPr="00E373C4">
                              <w:rPr>
                                <w:rFonts w:ascii="Comic Sans MS" w:eastAsia="Comic Sans MS" w:hAnsi="Comic Sans MS" w:cs="Comic Sans MS"/>
                                <w:i/>
                                <w:sz w:val="22"/>
                                <w:szCs w:val="22"/>
                              </w:rPr>
                              <w:t>et</w:t>
                            </w:r>
                            <w:r w:rsidRPr="00E373C4">
                              <w:rPr>
                                <w:rFonts w:ascii="Comic Sans MS" w:eastAsia="Comic Sans MS" w:hAnsi="Comic Sans MS" w:cs="Comic Sans MS"/>
                                <w:i/>
                                <w:spacing w:val="1"/>
                                <w:sz w:val="22"/>
                                <w:szCs w:val="22"/>
                              </w:rPr>
                              <w:t>e</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t, confi</w:t>
                            </w:r>
                            <w:r w:rsidRPr="00E373C4">
                              <w:rPr>
                                <w:rFonts w:ascii="Comic Sans MS" w:eastAsia="Comic Sans MS" w:hAnsi="Comic Sans MS" w:cs="Comic Sans MS"/>
                                <w:i/>
                                <w:spacing w:val="1"/>
                                <w:sz w:val="22"/>
                                <w:szCs w:val="22"/>
                              </w:rPr>
                              <w:t>d</w:t>
                            </w:r>
                            <w:r w:rsidRPr="00E373C4">
                              <w:rPr>
                                <w:rFonts w:ascii="Comic Sans MS" w:eastAsia="Comic Sans MS" w:hAnsi="Comic Sans MS" w:cs="Comic Sans MS"/>
                                <w:i/>
                                <w:sz w:val="22"/>
                                <w:szCs w:val="22"/>
                              </w:rPr>
                              <w:t xml:space="preserve">ent </w:t>
                            </w:r>
                            <w:r w:rsidRPr="00E373C4">
                              <w:rPr>
                                <w:rFonts w:ascii="Comic Sans MS" w:eastAsia="Comic Sans MS" w:hAnsi="Comic Sans MS" w:cs="Comic Sans MS"/>
                                <w:i/>
                                <w:spacing w:val="-1"/>
                                <w:sz w:val="22"/>
                                <w:szCs w:val="22"/>
                              </w:rPr>
                              <w:t>an</w:t>
                            </w:r>
                            <w:r w:rsidRPr="00E373C4">
                              <w:rPr>
                                <w:rFonts w:ascii="Comic Sans MS" w:eastAsia="Comic Sans MS" w:hAnsi="Comic Sans MS" w:cs="Comic Sans MS"/>
                                <w:i/>
                                <w:sz w:val="22"/>
                                <w:szCs w:val="22"/>
                              </w:rPr>
                              <w:t xml:space="preserve">d </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 xml:space="preserve">eative </w:t>
                            </w:r>
                            <w:r w:rsidRPr="00E373C4">
                              <w:rPr>
                                <w:rFonts w:ascii="Comic Sans MS" w:eastAsia="Comic Sans MS" w:hAnsi="Comic Sans MS" w:cs="Comic Sans MS"/>
                                <w:i/>
                                <w:spacing w:val="-2"/>
                                <w:sz w:val="22"/>
                                <w:szCs w:val="22"/>
                              </w:rPr>
                              <w:t>u</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pacing w:val="-2"/>
                                <w:sz w:val="22"/>
                                <w:szCs w:val="22"/>
                              </w:rPr>
                              <w:t>e</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 xml:space="preserve">s </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f i</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pacing w:val="-2"/>
                                <w:sz w:val="22"/>
                                <w:szCs w:val="22"/>
                              </w:rPr>
                              <w:t>f</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rma</w:t>
                            </w:r>
                            <w:r w:rsidRPr="00E373C4">
                              <w:rPr>
                                <w:rFonts w:ascii="Comic Sans MS" w:eastAsia="Comic Sans MS" w:hAnsi="Comic Sans MS" w:cs="Comic Sans MS"/>
                                <w:i/>
                                <w:spacing w:val="-1"/>
                                <w:sz w:val="22"/>
                                <w:szCs w:val="22"/>
                              </w:rPr>
                              <w:t>t</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n a</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 xml:space="preserve">d </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m</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z w:val="22"/>
                                <w:szCs w:val="22"/>
                              </w:rPr>
                              <w:t>u</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1"/>
                                <w:sz w:val="22"/>
                                <w:szCs w:val="22"/>
                              </w:rPr>
                              <w:t>t</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 xml:space="preserve">n </w:t>
                            </w:r>
                            <w:proofErr w:type="gramStart"/>
                            <w:r w:rsidRPr="00E373C4">
                              <w:rPr>
                                <w:rFonts w:ascii="Comic Sans MS" w:eastAsia="Comic Sans MS" w:hAnsi="Comic Sans MS" w:cs="Comic Sans MS"/>
                                <w:i/>
                                <w:sz w:val="22"/>
                                <w:szCs w:val="22"/>
                              </w:rPr>
                              <w:t>tech</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gy.</w:t>
                            </w:r>
                            <w:proofErr w:type="gramEnd"/>
                          </w:p>
                          <w:p w:rsidR="001A75DA" w:rsidRDefault="001A75DA" w:rsidP="001A75DA"/>
                          <w:p w:rsidR="001A75DA" w:rsidRDefault="001A7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25pt;margin-top:7.5pt;width:468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" fillcolor="white [3201]" stroked="f" strokeweight=".5pt">
                <v:textbox>
                  <w:txbxContent>
                    <w:p w:rsidR="001A75DA" w:rsidRDefault="001A75DA" w:rsidP="001A75DA">
                      <w:pPr>
                        <w:tabs>
                          <w:tab w:val="left" w:pos="360"/>
                        </w:tabs>
                        <w:spacing w:before="23"/>
                        <w:ind w:right="1113"/>
                        <w:rPr>
                          <w:rFonts w:ascii="Comic Sans MS" w:eastAsia="Comic Sans MS" w:hAnsi="Comic Sans MS" w:cs="Comic Sans MS"/>
                          <w:i/>
                          <w:sz w:val="22"/>
                          <w:szCs w:val="22"/>
                        </w:rPr>
                      </w:pPr>
                      <w:r w:rsidRPr="001A75DA">
                        <w:rPr>
                          <w:rFonts w:ascii="Comic Sans MS" w:eastAsia="Comic Sans MS" w:hAnsi="Comic Sans MS" w:cs="Comic Sans MS"/>
                          <w:i/>
                          <w:position w:val="1"/>
                          <w:sz w:val="22"/>
                          <w:szCs w:val="22"/>
                        </w:rPr>
                        <w:t>The n</w:t>
                      </w:r>
                      <w:r w:rsidRPr="001A75DA">
                        <w:rPr>
                          <w:rFonts w:ascii="Comic Sans MS" w:eastAsia="Comic Sans MS" w:hAnsi="Comic Sans MS" w:cs="Comic Sans MS"/>
                          <w:i/>
                          <w:spacing w:val="-1"/>
                          <w:position w:val="1"/>
                          <w:sz w:val="22"/>
                          <w:szCs w:val="22"/>
                        </w:rPr>
                        <w:t>a</w:t>
                      </w:r>
                      <w:r w:rsidRPr="001A75DA">
                        <w:rPr>
                          <w:rFonts w:ascii="Comic Sans MS" w:eastAsia="Comic Sans MS" w:hAnsi="Comic Sans MS" w:cs="Comic Sans MS"/>
                          <w:i/>
                          <w:position w:val="1"/>
                          <w:sz w:val="22"/>
                          <w:szCs w:val="22"/>
                        </w:rPr>
                        <w:t>tio</w:t>
                      </w:r>
                      <w:r w:rsidRPr="001A75DA">
                        <w:rPr>
                          <w:rFonts w:ascii="Comic Sans MS" w:eastAsia="Comic Sans MS" w:hAnsi="Comic Sans MS" w:cs="Comic Sans MS"/>
                          <w:i/>
                          <w:spacing w:val="-1"/>
                          <w:position w:val="1"/>
                          <w:sz w:val="22"/>
                          <w:szCs w:val="22"/>
                        </w:rPr>
                        <w:t>n</w:t>
                      </w:r>
                      <w:r w:rsidRPr="001A75DA">
                        <w:rPr>
                          <w:rFonts w:ascii="Comic Sans MS" w:eastAsia="Comic Sans MS" w:hAnsi="Comic Sans MS" w:cs="Comic Sans MS"/>
                          <w:i/>
                          <w:position w:val="1"/>
                          <w:sz w:val="22"/>
                          <w:szCs w:val="22"/>
                        </w:rPr>
                        <w:t>al</w:t>
                      </w:r>
                      <w:r w:rsidRPr="001A75DA">
                        <w:rPr>
                          <w:rFonts w:ascii="Comic Sans MS" w:eastAsia="Comic Sans MS" w:hAnsi="Comic Sans MS" w:cs="Comic Sans MS"/>
                          <w:i/>
                          <w:spacing w:val="-1"/>
                          <w:position w:val="1"/>
                          <w:sz w:val="22"/>
                          <w:szCs w:val="22"/>
                        </w:rPr>
                        <w:t xml:space="preserve"> c</w:t>
                      </w:r>
                      <w:r w:rsidRPr="001A75DA">
                        <w:rPr>
                          <w:rFonts w:ascii="Comic Sans MS" w:eastAsia="Comic Sans MS" w:hAnsi="Comic Sans MS" w:cs="Comic Sans MS"/>
                          <w:i/>
                          <w:position w:val="1"/>
                          <w:sz w:val="22"/>
                          <w:szCs w:val="22"/>
                        </w:rPr>
                        <w:t>u</w:t>
                      </w:r>
                      <w:r w:rsidRPr="001A75DA">
                        <w:rPr>
                          <w:rFonts w:ascii="Comic Sans MS" w:eastAsia="Comic Sans MS" w:hAnsi="Comic Sans MS" w:cs="Comic Sans MS"/>
                          <w:i/>
                          <w:spacing w:val="2"/>
                          <w:position w:val="1"/>
                          <w:sz w:val="22"/>
                          <w:szCs w:val="22"/>
                        </w:rPr>
                        <w:t>rr</w:t>
                      </w:r>
                      <w:r w:rsidRPr="001A75DA">
                        <w:rPr>
                          <w:rFonts w:ascii="Comic Sans MS" w:eastAsia="Comic Sans MS" w:hAnsi="Comic Sans MS" w:cs="Comic Sans MS"/>
                          <w:i/>
                          <w:position w:val="1"/>
                          <w:sz w:val="22"/>
                          <w:szCs w:val="22"/>
                        </w:rPr>
                        <w:t>i</w:t>
                      </w:r>
                      <w:r w:rsidRPr="001A75DA">
                        <w:rPr>
                          <w:rFonts w:ascii="Comic Sans MS" w:eastAsia="Comic Sans MS" w:hAnsi="Comic Sans MS" w:cs="Comic Sans MS"/>
                          <w:i/>
                          <w:spacing w:val="-1"/>
                          <w:position w:val="1"/>
                          <w:sz w:val="22"/>
                          <w:szCs w:val="22"/>
                        </w:rPr>
                        <w:t>c</w:t>
                      </w:r>
                      <w:r w:rsidRPr="001A75DA">
                        <w:rPr>
                          <w:rFonts w:ascii="Comic Sans MS" w:eastAsia="Comic Sans MS" w:hAnsi="Comic Sans MS" w:cs="Comic Sans MS"/>
                          <w:i/>
                          <w:position w:val="1"/>
                          <w:sz w:val="22"/>
                          <w:szCs w:val="22"/>
                        </w:rPr>
                        <w:t>u</w:t>
                      </w:r>
                      <w:r w:rsidRPr="001A75DA">
                        <w:rPr>
                          <w:rFonts w:ascii="Comic Sans MS" w:eastAsia="Comic Sans MS" w:hAnsi="Comic Sans MS" w:cs="Comic Sans MS"/>
                          <w:i/>
                          <w:spacing w:val="-1"/>
                          <w:position w:val="1"/>
                          <w:sz w:val="22"/>
                          <w:szCs w:val="22"/>
                        </w:rPr>
                        <w:t>l</w:t>
                      </w:r>
                      <w:r w:rsidRPr="001A75DA">
                        <w:rPr>
                          <w:rFonts w:ascii="Comic Sans MS" w:eastAsia="Comic Sans MS" w:hAnsi="Comic Sans MS" w:cs="Comic Sans MS"/>
                          <w:i/>
                          <w:position w:val="1"/>
                          <w:sz w:val="22"/>
                          <w:szCs w:val="22"/>
                        </w:rPr>
                        <w:t>um f</w:t>
                      </w:r>
                      <w:r w:rsidRPr="001A75DA">
                        <w:rPr>
                          <w:rFonts w:ascii="Comic Sans MS" w:eastAsia="Comic Sans MS" w:hAnsi="Comic Sans MS" w:cs="Comic Sans MS"/>
                          <w:i/>
                          <w:spacing w:val="-1"/>
                          <w:position w:val="1"/>
                          <w:sz w:val="22"/>
                          <w:szCs w:val="22"/>
                        </w:rPr>
                        <w:t>o</w:t>
                      </w:r>
                      <w:r w:rsidRPr="001A75DA">
                        <w:rPr>
                          <w:rFonts w:ascii="Comic Sans MS" w:eastAsia="Comic Sans MS" w:hAnsi="Comic Sans MS" w:cs="Comic Sans MS"/>
                          <w:i/>
                          <w:position w:val="1"/>
                          <w:sz w:val="22"/>
                          <w:szCs w:val="22"/>
                        </w:rPr>
                        <w:t xml:space="preserve">r </w:t>
                      </w:r>
                      <w:r w:rsidRPr="001A75DA">
                        <w:rPr>
                          <w:rFonts w:ascii="Comic Sans MS" w:eastAsia="Comic Sans MS" w:hAnsi="Comic Sans MS" w:cs="Comic Sans MS"/>
                          <w:i/>
                          <w:spacing w:val="-1"/>
                          <w:position w:val="1"/>
                          <w:sz w:val="22"/>
                          <w:szCs w:val="22"/>
                        </w:rPr>
                        <w:t>c</w:t>
                      </w:r>
                      <w:r w:rsidRPr="001A75DA">
                        <w:rPr>
                          <w:rFonts w:ascii="Comic Sans MS" w:eastAsia="Comic Sans MS" w:hAnsi="Comic Sans MS" w:cs="Comic Sans MS"/>
                          <w:i/>
                          <w:spacing w:val="1"/>
                          <w:position w:val="1"/>
                          <w:sz w:val="22"/>
                          <w:szCs w:val="22"/>
                        </w:rPr>
                        <w:t>o</w:t>
                      </w:r>
                      <w:r w:rsidRPr="001A75DA">
                        <w:rPr>
                          <w:rFonts w:ascii="Comic Sans MS" w:eastAsia="Comic Sans MS" w:hAnsi="Comic Sans MS" w:cs="Comic Sans MS"/>
                          <w:i/>
                          <w:position w:val="1"/>
                          <w:sz w:val="22"/>
                          <w:szCs w:val="22"/>
                        </w:rPr>
                        <w:t>mpu</w:t>
                      </w:r>
                      <w:r w:rsidRPr="001A75DA">
                        <w:rPr>
                          <w:rFonts w:ascii="Comic Sans MS" w:eastAsia="Comic Sans MS" w:hAnsi="Comic Sans MS" w:cs="Comic Sans MS"/>
                          <w:i/>
                          <w:spacing w:val="-1"/>
                          <w:position w:val="1"/>
                          <w:sz w:val="22"/>
                          <w:szCs w:val="22"/>
                        </w:rPr>
                        <w:t>t</w:t>
                      </w:r>
                      <w:r w:rsidRPr="001A75DA">
                        <w:rPr>
                          <w:rFonts w:ascii="Comic Sans MS" w:eastAsia="Comic Sans MS" w:hAnsi="Comic Sans MS" w:cs="Comic Sans MS"/>
                          <w:i/>
                          <w:position w:val="1"/>
                          <w:sz w:val="22"/>
                          <w:szCs w:val="22"/>
                        </w:rPr>
                        <w:t>i</w:t>
                      </w:r>
                      <w:r w:rsidRPr="001A75DA">
                        <w:rPr>
                          <w:rFonts w:ascii="Comic Sans MS" w:eastAsia="Comic Sans MS" w:hAnsi="Comic Sans MS" w:cs="Comic Sans MS"/>
                          <w:i/>
                          <w:spacing w:val="-1"/>
                          <w:position w:val="1"/>
                          <w:sz w:val="22"/>
                          <w:szCs w:val="22"/>
                        </w:rPr>
                        <w:t>n</w:t>
                      </w:r>
                      <w:r w:rsidRPr="001A75DA">
                        <w:rPr>
                          <w:rFonts w:ascii="Comic Sans MS" w:eastAsia="Comic Sans MS" w:hAnsi="Comic Sans MS" w:cs="Comic Sans MS"/>
                          <w:i/>
                          <w:position w:val="1"/>
                          <w:sz w:val="22"/>
                          <w:szCs w:val="22"/>
                        </w:rPr>
                        <w:t>g aims to ens</w:t>
                      </w:r>
                      <w:r w:rsidRPr="001A75DA">
                        <w:rPr>
                          <w:rFonts w:ascii="Comic Sans MS" w:eastAsia="Comic Sans MS" w:hAnsi="Comic Sans MS" w:cs="Comic Sans MS"/>
                          <w:i/>
                          <w:spacing w:val="-2"/>
                          <w:position w:val="1"/>
                          <w:sz w:val="22"/>
                          <w:szCs w:val="22"/>
                        </w:rPr>
                        <w:t>u</w:t>
                      </w:r>
                      <w:r w:rsidRPr="001A75DA">
                        <w:rPr>
                          <w:rFonts w:ascii="Comic Sans MS" w:eastAsia="Comic Sans MS" w:hAnsi="Comic Sans MS" w:cs="Comic Sans MS"/>
                          <w:i/>
                          <w:spacing w:val="2"/>
                          <w:position w:val="1"/>
                          <w:sz w:val="22"/>
                          <w:szCs w:val="22"/>
                        </w:rPr>
                        <w:t>r</w:t>
                      </w:r>
                      <w:r w:rsidRPr="001A75DA">
                        <w:rPr>
                          <w:rFonts w:ascii="Comic Sans MS" w:eastAsia="Comic Sans MS" w:hAnsi="Comic Sans MS" w:cs="Comic Sans MS"/>
                          <w:i/>
                          <w:position w:val="1"/>
                          <w:sz w:val="22"/>
                          <w:szCs w:val="22"/>
                        </w:rPr>
                        <w:t xml:space="preserve">e that </w:t>
                      </w:r>
                      <w:r w:rsidRPr="001A75DA">
                        <w:rPr>
                          <w:rFonts w:ascii="Comic Sans MS" w:eastAsia="Comic Sans MS" w:hAnsi="Comic Sans MS" w:cs="Comic Sans MS"/>
                          <w:i/>
                          <w:spacing w:val="-1"/>
                          <w:position w:val="1"/>
                          <w:sz w:val="22"/>
                          <w:szCs w:val="22"/>
                        </w:rPr>
                        <w:t>al</w:t>
                      </w:r>
                      <w:r w:rsidRPr="001A75DA">
                        <w:rPr>
                          <w:rFonts w:ascii="Comic Sans MS" w:eastAsia="Comic Sans MS" w:hAnsi="Comic Sans MS" w:cs="Comic Sans MS"/>
                          <w:i/>
                          <w:position w:val="1"/>
                          <w:sz w:val="22"/>
                          <w:szCs w:val="22"/>
                        </w:rPr>
                        <w:t xml:space="preserve">l </w:t>
                      </w:r>
                      <w:r w:rsidRPr="001A75DA">
                        <w:rPr>
                          <w:rFonts w:ascii="Comic Sans MS" w:eastAsia="Comic Sans MS" w:hAnsi="Comic Sans MS" w:cs="Comic Sans MS"/>
                          <w:i/>
                          <w:spacing w:val="-1"/>
                          <w:position w:val="1"/>
                          <w:sz w:val="22"/>
                          <w:szCs w:val="22"/>
                        </w:rPr>
                        <w:t>p</w:t>
                      </w:r>
                      <w:r w:rsidRPr="001A75DA">
                        <w:rPr>
                          <w:rFonts w:ascii="Comic Sans MS" w:eastAsia="Comic Sans MS" w:hAnsi="Comic Sans MS" w:cs="Comic Sans MS"/>
                          <w:i/>
                          <w:position w:val="1"/>
                          <w:sz w:val="22"/>
                          <w:szCs w:val="22"/>
                        </w:rPr>
                        <w:t>u</w:t>
                      </w:r>
                      <w:r w:rsidRPr="001A75DA">
                        <w:rPr>
                          <w:rFonts w:ascii="Comic Sans MS" w:eastAsia="Comic Sans MS" w:hAnsi="Comic Sans MS" w:cs="Comic Sans MS"/>
                          <w:i/>
                          <w:spacing w:val="1"/>
                          <w:position w:val="1"/>
                          <w:sz w:val="22"/>
                          <w:szCs w:val="22"/>
                        </w:rPr>
                        <w:t>p</w:t>
                      </w:r>
                      <w:r w:rsidRPr="001A75DA">
                        <w:rPr>
                          <w:rFonts w:ascii="Comic Sans MS" w:eastAsia="Comic Sans MS" w:hAnsi="Comic Sans MS" w:cs="Comic Sans MS"/>
                          <w:i/>
                          <w:position w:val="1"/>
                          <w:sz w:val="22"/>
                          <w:szCs w:val="22"/>
                        </w:rPr>
                        <w:t>i</w:t>
                      </w:r>
                      <w:r w:rsidRPr="001A75DA">
                        <w:rPr>
                          <w:rFonts w:ascii="Comic Sans MS" w:eastAsia="Comic Sans MS" w:hAnsi="Comic Sans MS" w:cs="Comic Sans MS"/>
                          <w:i/>
                          <w:spacing w:val="-1"/>
                          <w:position w:val="1"/>
                          <w:sz w:val="22"/>
                          <w:szCs w:val="22"/>
                        </w:rPr>
                        <w:t>l</w:t>
                      </w:r>
                      <w:r w:rsidRPr="001A75DA">
                        <w:rPr>
                          <w:rFonts w:ascii="Comic Sans MS" w:eastAsia="Comic Sans MS" w:hAnsi="Comic Sans MS" w:cs="Comic Sans MS"/>
                          <w:i/>
                          <w:spacing w:val="1"/>
                          <w:position w:val="1"/>
                          <w:sz w:val="22"/>
                          <w:szCs w:val="22"/>
                        </w:rPr>
                        <w:t>s</w:t>
                      </w:r>
                      <w:r w:rsidRPr="001A75DA">
                        <w:rPr>
                          <w:rFonts w:ascii="Comic Sans MS" w:eastAsia="Comic Sans MS" w:hAnsi="Comic Sans MS" w:cs="Comic Sans MS"/>
                          <w:i/>
                          <w:position w:val="1"/>
                          <w:sz w:val="22"/>
                          <w:szCs w:val="22"/>
                        </w:rPr>
                        <w:t>:</w:t>
                      </w:r>
                    </w:p>
                    <w:p w:rsidR="001A75DA" w:rsidRPr="00E373C4" w:rsidRDefault="001A75DA" w:rsidP="001A75DA">
                      <w:pPr>
                        <w:pStyle w:val="ListParagraph"/>
                        <w:numPr>
                          <w:ilvl w:val="0"/>
                          <w:numId w:val="12"/>
                        </w:numPr>
                        <w:tabs>
                          <w:tab w:val="left" w:pos="360"/>
                        </w:tabs>
                        <w:spacing w:before="23"/>
                        <w:ind w:right="1113"/>
                        <w:rPr>
                          <w:rFonts w:ascii="Comic Sans MS" w:eastAsia="Comic Sans MS" w:hAnsi="Comic Sans MS" w:cs="Comic Sans MS"/>
                          <w:i/>
                          <w:sz w:val="22"/>
                          <w:szCs w:val="22"/>
                        </w:rPr>
                      </w:pP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an unde</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z w:val="22"/>
                          <w:szCs w:val="22"/>
                        </w:rPr>
                        <w:t>t</w:t>
                      </w:r>
                      <w:r w:rsidRPr="00E373C4">
                        <w:rPr>
                          <w:rFonts w:ascii="Comic Sans MS" w:eastAsia="Comic Sans MS" w:hAnsi="Comic Sans MS" w:cs="Comic Sans MS"/>
                          <w:i/>
                          <w:spacing w:val="-1"/>
                          <w:sz w:val="22"/>
                          <w:szCs w:val="22"/>
                        </w:rPr>
                        <w:t>an</w:t>
                      </w:r>
                      <w:r w:rsidRPr="00E373C4">
                        <w:rPr>
                          <w:rFonts w:ascii="Comic Sans MS" w:eastAsia="Comic Sans MS" w:hAnsi="Comic Sans MS" w:cs="Comic Sans MS"/>
                          <w:i/>
                          <w:sz w:val="22"/>
                          <w:szCs w:val="22"/>
                        </w:rPr>
                        <w:t>d a</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d a</w:t>
                      </w:r>
                      <w:r w:rsidRPr="00E373C4">
                        <w:rPr>
                          <w:rFonts w:ascii="Comic Sans MS" w:eastAsia="Comic Sans MS" w:hAnsi="Comic Sans MS" w:cs="Comic Sans MS"/>
                          <w:i/>
                          <w:spacing w:val="-2"/>
                          <w:sz w:val="22"/>
                          <w:szCs w:val="22"/>
                        </w:rPr>
                        <w:t>p</w:t>
                      </w:r>
                      <w:r w:rsidRPr="00E373C4">
                        <w:rPr>
                          <w:rFonts w:ascii="Comic Sans MS" w:eastAsia="Comic Sans MS" w:hAnsi="Comic Sans MS" w:cs="Comic Sans MS"/>
                          <w:i/>
                          <w:spacing w:val="-1"/>
                          <w:sz w:val="22"/>
                          <w:szCs w:val="22"/>
                        </w:rPr>
                        <w:t>pl</w:t>
                      </w:r>
                      <w:r w:rsidRPr="00E373C4">
                        <w:rPr>
                          <w:rFonts w:ascii="Comic Sans MS" w:eastAsia="Comic Sans MS" w:hAnsi="Comic Sans MS" w:cs="Comic Sans MS"/>
                          <w:i/>
                          <w:sz w:val="22"/>
                          <w:szCs w:val="22"/>
                        </w:rPr>
                        <w:t>y the funda</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z w:val="22"/>
                          <w:szCs w:val="22"/>
                        </w:rPr>
                        <w:t>ent</w:t>
                      </w:r>
                      <w:r w:rsidRPr="00E373C4">
                        <w:rPr>
                          <w:rFonts w:ascii="Comic Sans MS" w:eastAsia="Comic Sans MS" w:hAnsi="Comic Sans MS" w:cs="Comic Sans MS"/>
                          <w:i/>
                          <w:spacing w:val="-1"/>
                          <w:sz w:val="22"/>
                          <w:szCs w:val="22"/>
                        </w:rPr>
                        <w:t>a</w:t>
                      </w:r>
                      <w:r w:rsidRPr="00E373C4">
                        <w:rPr>
                          <w:rFonts w:ascii="Comic Sans MS" w:eastAsia="Comic Sans MS" w:hAnsi="Comic Sans MS" w:cs="Comic Sans MS"/>
                          <w:i/>
                          <w:sz w:val="22"/>
                          <w:szCs w:val="22"/>
                        </w:rPr>
                        <w:t xml:space="preserve">l </w:t>
                      </w:r>
                      <w:r w:rsidRPr="00E373C4">
                        <w:rPr>
                          <w:rFonts w:ascii="Comic Sans MS" w:eastAsia="Comic Sans MS" w:hAnsi="Comic Sans MS" w:cs="Comic Sans MS"/>
                          <w:i/>
                          <w:spacing w:val="-1"/>
                          <w:sz w:val="22"/>
                          <w:szCs w:val="22"/>
                        </w:rPr>
                        <w:t>p</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nc</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pl</w:t>
                      </w:r>
                      <w:r w:rsidRPr="00E373C4">
                        <w:rPr>
                          <w:rFonts w:ascii="Comic Sans MS" w:eastAsia="Comic Sans MS" w:hAnsi="Comic Sans MS" w:cs="Comic Sans MS"/>
                          <w:i/>
                          <w:sz w:val="22"/>
                          <w:szCs w:val="22"/>
                        </w:rPr>
                        <w:t>es</w:t>
                      </w:r>
                      <w:r w:rsidRPr="00E373C4">
                        <w:rPr>
                          <w:rFonts w:ascii="Comic Sans MS" w:eastAsia="Comic Sans MS" w:hAnsi="Comic Sans MS" w:cs="Comic Sans MS"/>
                          <w:i/>
                          <w:spacing w:val="1"/>
                          <w:sz w:val="22"/>
                          <w:szCs w:val="22"/>
                        </w:rPr>
                        <w:t xml:space="preserve"> o</w:t>
                      </w:r>
                      <w:r w:rsidRPr="00E373C4">
                        <w:rPr>
                          <w:rFonts w:ascii="Comic Sans MS" w:eastAsia="Comic Sans MS" w:hAnsi="Comic Sans MS" w:cs="Comic Sans MS"/>
                          <w:i/>
                          <w:sz w:val="22"/>
                          <w:szCs w:val="22"/>
                        </w:rPr>
                        <w:t>f co</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pacing w:val="-1"/>
                          <w:sz w:val="22"/>
                          <w:szCs w:val="22"/>
                        </w:rPr>
                        <w:t>p</w:t>
                      </w:r>
                      <w:r w:rsidRPr="00E373C4">
                        <w:rPr>
                          <w:rFonts w:ascii="Comic Sans MS" w:eastAsia="Comic Sans MS" w:hAnsi="Comic Sans MS" w:cs="Comic Sans MS"/>
                          <w:i/>
                          <w:sz w:val="22"/>
                          <w:szCs w:val="22"/>
                        </w:rPr>
                        <w:t xml:space="preserve">uter </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ien</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e, in</w:t>
                      </w:r>
                      <w:r w:rsidRPr="00E373C4">
                        <w:rPr>
                          <w:rFonts w:ascii="Comic Sans MS" w:eastAsia="Comic Sans MS" w:hAnsi="Comic Sans MS" w:cs="Comic Sans MS"/>
                          <w:i/>
                          <w:spacing w:val="-2"/>
                          <w:sz w:val="22"/>
                          <w:szCs w:val="22"/>
                        </w:rPr>
                        <w:t>c</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z w:val="22"/>
                          <w:szCs w:val="22"/>
                        </w:rPr>
                        <w:t>udi</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 xml:space="preserve">g </w:t>
                      </w:r>
                      <w:r w:rsidRPr="00E373C4">
                        <w:rPr>
                          <w:rFonts w:ascii="Comic Sans MS" w:eastAsia="Comic Sans MS" w:hAnsi="Comic Sans MS" w:cs="Comic Sans MS"/>
                          <w:i/>
                          <w:spacing w:val="-1"/>
                          <w:sz w:val="22"/>
                          <w:szCs w:val="22"/>
                        </w:rPr>
                        <w:t>: l</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gi</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 a</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z w:val="22"/>
                          <w:szCs w:val="22"/>
                        </w:rPr>
                        <w:t>g</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ith</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pacing w:val="-2"/>
                          <w:sz w:val="22"/>
                          <w:szCs w:val="22"/>
                        </w:rPr>
                        <w:t>s</w:t>
                      </w:r>
                      <w:r w:rsidRPr="00E373C4">
                        <w:rPr>
                          <w:rFonts w:ascii="Comic Sans MS" w:eastAsia="Comic Sans MS" w:hAnsi="Comic Sans MS" w:cs="Comic Sans MS"/>
                          <w:i/>
                          <w:sz w:val="22"/>
                          <w:szCs w:val="22"/>
                        </w:rPr>
                        <w:t>, da</w:t>
                      </w:r>
                      <w:r w:rsidRPr="00E373C4">
                        <w:rPr>
                          <w:rFonts w:ascii="Comic Sans MS" w:eastAsia="Comic Sans MS" w:hAnsi="Comic Sans MS" w:cs="Comic Sans MS"/>
                          <w:i/>
                          <w:spacing w:val="-2"/>
                          <w:sz w:val="22"/>
                          <w:szCs w:val="22"/>
                        </w:rPr>
                        <w:t>t</w:t>
                      </w:r>
                      <w:r w:rsidRPr="00E373C4">
                        <w:rPr>
                          <w:rFonts w:ascii="Comic Sans MS" w:eastAsia="Comic Sans MS" w:hAnsi="Comic Sans MS" w:cs="Comic Sans MS"/>
                          <w:i/>
                          <w:sz w:val="22"/>
                          <w:szCs w:val="22"/>
                        </w:rPr>
                        <w:t xml:space="preserve">a </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e</w:t>
                      </w:r>
                      <w:r w:rsidRPr="00E373C4">
                        <w:rPr>
                          <w:rFonts w:ascii="Comic Sans MS" w:eastAsia="Comic Sans MS" w:hAnsi="Comic Sans MS" w:cs="Comic Sans MS"/>
                          <w:i/>
                          <w:spacing w:val="-3"/>
                          <w:sz w:val="22"/>
                          <w:szCs w:val="22"/>
                        </w:rPr>
                        <w:t>p</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e</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pacing w:val="3"/>
                          <w:sz w:val="22"/>
                          <w:szCs w:val="22"/>
                        </w:rPr>
                        <w:t>e</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t</w:t>
                      </w:r>
                      <w:r w:rsidRPr="00E373C4">
                        <w:rPr>
                          <w:rFonts w:ascii="Comic Sans MS" w:eastAsia="Comic Sans MS" w:hAnsi="Comic Sans MS" w:cs="Comic Sans MS"/>
                          <w:i/>
                          <w:spacing w:val="-1"/>
                          <w:sz w:val="22"/>
                          <w:szCs w:val="22"/>
                        </w:rPr>
                        <w:t>a</w:t>
                      </w:r>
                      <w:r w:rsidRPr="00E373C4">
                        <w:rPr>
                          <w:rFonts w:ascii="Comic Sans MS" w:eastAsia="Comic Sans MS" w:hAnsi="Comic Sans MS" w:cs="Comic Sans MS"/>
                          <w:i/>
                          <w:sz w:val="22"/>
                          <w:szCs w:val="22"/>
                        </w:rPr>
                        <w:t>tio</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 xml:space="preserve"> a</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 xml:space="preserve">d </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m</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z w:val="22"/>
                          <w:szCs w:val="22"/>
                        </w:rPr>
                        <w:t>u</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1"/>
                          <w:sz w:val="22"/>
                          <w:szCs w:val="22"/>
                        </w:rPr>
                        <w:t>t</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n</w:t>
                      </w:r>
                    </w:p>
                    <w:p w:rsidR="001A75DA" w:rsidRPr="00E373C4" w:rsidRDefault="001A75DA" w:rsidP="001A75DA">
                      <w:pPr>
                        <w:pStyle w:val="ListParagraph"/>
                        <w:numPr>
                          <w:ilvl w:val="0"/>
                          <w:numId w:val="12"/>
                        </w:numPr>
                        <w:tabs>
                          <w:tab w:val="left" w:pos="1180"/>
                        </w:tabs>
                        <w:spacing w:before="25" w:line="320" w:lineRule="exact"/>
                        <w:ind w:right="1156"/>
                        <w:rPr>
                          <w:rFonts w:ascii="Comic Sans MS" w:eastAsia="Comic Sans MS" w:hAnsi="Comic Sans MS" w:cs="Comic Sans MS"/>
                          <w:i/>
                          <w:sz w:val="22"/>
                          <w:szCs w:val="22"/>
                        </w:rPr>
                      </w:pP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 xml:space="preserve">an </w:t>
                      </w:r>
                      <w:proofErr w:type="spellStart"/>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pacing w:val="2"/>
                          <w:sz w:val="22"/>
                          <w:szCs w:val="22"/>
                        </w:rPr>
                        <w:t>a</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z w:val="22"/>
                          <w:szCs w:val="22"/>
                        </w:rPr>
                        <w:t>yse</w:t>
                      </w:r>
                      <w:proofErr w:type="spellEnd"/>
                      <w:r w:rsidRPr="00E373C4">
                        <w:rPr>
                          <w:rFonts w:ascii="Comic Sans MS" w:eastAsia="Comic Sans MS" w:hAnsi="Comic Sans MS" w:cs="Comic Sans MS"/>
                          <w:i/>
                          <w:sz w:val="22"/>
                          <w:szCs w:val="22"/>
                        </w:rPr>
                        <w:t xml:space="preserve"> </w:t>
                      </w:r>
                      <w:r w:rsidRPr="00E373C4">
                        <w:rPr>
                          <w:rFonts w:ascii="Comic Sans MS" w:eastAsia="Comic Sans MS" w:hAnsi="Comic Sans MS" w:cs="Comic Sans MS"/>
                          <w:i/>
                          <w:spacing w:val="-1"/>
                          <w:sz w:val="22"/>
                          <w:szCs w:val="22"/>
                        </w:rPr>
                        <w:t>p</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1"/>
                          <w:sz w:val="22"/>
                          <w:szCs w:val="22"/>
                        </w:rPr>
                        <w:t>bl</w:t>
                      </w:r>
                      <w:r w:rsidRPr="00E373C4">
                        <w:rPr>
                          <w:rFonts w:ascii="Comic Sans MS" w:eastAsia="Comic Sans MS" w:hAnsi="Comic Sans MS" w:cs="Comic Sans MS"/>
                          <w:i/>
                          <w:sz w:val="22"/>
                          <w:szCs w:val="22"/>
                        </w:rPr>
                        <w:t>e</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z w:val="22"/>
                          <w:szCs w:val="22"/>
                        </w:rPr>
                        <w:t xml:space="preserve">s in </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mpu</w:t>
                      </w:r>
                      <w:r w:rsidRPr="00E373C4">
                        <w:rPr>
                          <w:rFonts w:ascii="Comic Sans MS" w:eastAsia="Comic Sans MS" w:hAnsi="Comic Sans MS" w:cs="Comic Sans MS"/>
                          <w:i/>
                          <w:spacing w:val="-1"/>
                          <w:sz w:val="22"/>
                          <w:szCs w:val="22"/>
                        </w:rPr>
                        <w:t>t</w:t>
                      </w:r>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1"/>
                          <w:sz w:val="22"/>
                          <w:szCs w:val="22"/>
                        </w:rPr>
                        <w:t>t</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al te</w:t>
                      </w:r>
                      <w:r w:rsidRPr="00E373C4">
                        <w:rPr>
                          <w:rFonts w:ascii="Comic Sans MS" w:eastAsia="Comic Sans MS" w:hAnsi="Comic Sans MS" w:cs="Comic Sans MS"/>
                          <w:i/>
                          <w:spacing w:val="3"/>
                          <w:sz w:val="22"/>
                          <w:szCs w:val="22"/>
                        </w:rPr>
                        <w:t>r</w:t>
                      </w:r>
                      <w:r w:rsidRPr="00E373C4">
                        <w:rPr>
                          <w:rFonts w:ascii="Comic Sans MS" w:eastAsia="Comic Sans MS" w:hAnsi="Comic Sans MS" w:cs="Comic Sans MS"/>
                          <w:i/>
                          <w:sz w:val="22"/>
                          <w:szCs w:val="22"/>
                        </w:rPr>
                        <w:t>m</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z w:val="22"/>
                          <w:szCs w:val="22"/>
                        </w:rPr>
                        <w:t xml:space="preserve"> a</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d ha</w:t>
                      </w:r>
                      <w:r w:rsidRPr="00E373C4">
                        <w:rPr>
                          <w:rFonts w:ascii="Comic Sans MS" w:eastAsia="Comic Sans MS" w:hAnsi="Comic Sans MS" w:cs="Comic Sans MS"/>
                          <w:i/>
                          <w:spacing w:val="1"/>
                          <w:sz w:val="22"/>
                          <w:szCs w:val="22"/>
                        </w:rPr>
                        <w:t>v</w:t>
                      </w:r>
                      <w:r w:rsidRPr="00E373C4">
                        <w:rPr>
                          <w:rFonts w:ascii="Comic Sans MS" w:eastAsia="Comic Sans MS" w:hAnsi="Comic Sans MS" w:cs="Comic Sans MS"/>
                          <w:i/>
                          <w:sz w:val="22"/>
                          <w:szCs w:val="22"/>
                        </w:rPr>
                        <w:t xml:space="preserve">e </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epe</w:t>
                      </w:r>
                      <w:r w:rsidRPr="00E373C4">
                        <w:rPr>
                          <w:rFonts w:ascii="Comic Sans MS" w:eastAsia="Comic Sans MS" w:hAnsi="Comic Sans MS" w:cs="Comic Sans MS"/>
                          <w:i/>
                          <w:spacing w:val="-1"/>
                          <w:sz w:val="22"/>
                          <w:szCs w:val="22"/>
                        </w:rPr>
                        <w:t>a</w:t>
                      </w:r>
                      <w:r w:rsidRPr="00E373C4">
                        <w:rPr>
                          <w:rFonts w:ascii="Comic Sans MS" w:eastAsia="Comic Sans MS" w:hAnsi="Comic Sans MS" w:cs="Comic Sans MS"/>
                          <w:i/>
                          <w:sz w:val="22"/>
                          <w:szCs w:val="22"/>
                        </w:rPr>
                        <w:t xml:space="preserve">ted </w:t>
                      </w:r>
                      <w:r w:rsidRPr="00E373C4">
                        <w:rPr>
                          <w:rFonts w:ascii="Comic Sans MS" w:eastAsia="Comic Sans MS" w:hAnsi="Comic Sans MS" w:cs="Comic Sans MS"/>
                          <w:i/>
                          <w:spacing w:val="-1"/>
                          <w:sz w:val="22"/>
                          <w:szCs w:val="22"/>
                        </w:rPr>
                        <w:t>p</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ti</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al ex</w:t>
                      </w:r>
                      <w:r w:rsidRPr="00E373C4">
                        <w:rPr>
                          <w:rFonts w:ascii="Comic Sans MS" w:eastAsia="Comic Sans MS" w:hAnsi="Comic Sans MS" w:cs="Comic Sans MS"/>
                          <w:i/>
                          <w:spacing w:val="-1"/>
                          <w:sz w:val="22"/>
                          <w:szCs w:val="22"/>
                        </w:rPr>
                        <w:t>p</w:t>
                      </w:r>
                      <w:r w:rsidRPr="00E373C4">
                        <w:rPr>
                          <w:rFonts w:ascii="Comic Sans MS" w:eastAsia="Comic Sans MS" w:hAnsi="Comic Sans MS" w:cs="Comic Sans MS"/>
                          <w:i/>
                          <w:sz w:val="22"/>
                          <w:szCs w:val="22"/>
                        </w:rPr>
                        <w:t>e</w:t>
                      </w:r>
                      <w:r w:rsidRPr="00E373C4">
                        <w:rPr>
                          <w:rFonts w:ascii="Comic Sans MS" w:eastAsia="Comic Sans MS" w:hAnsi="Comic Sans MS" w:cs="Comic Sans MS"/>
                          <w:i/>
                          <w:spacing w:val="3"/>
                          <w:sz w:val="22"/>
                          <w:szCs w:val="22"/>
                        </w:rPr>
                        <w:t>r</w:t>
                      </w:r>
                      <w:r w:rsidRPr="00E373C4">
                        <w:rPr>
                          <w:rFonts w:ascii="Comic Sans MS" w:eastAsia="Comic Sans MS" w:hAnsi="Comic Sans MS" w:cs="Comic Sans MS"/>
                          <w:i/>
                          <w:sz w:val="22"/>
                          <w:szCs w:val="22"/>
                        </w:rPr>
                        <w:t>ien</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e</w:t>
                      </w:r>
                      <w:r w:rsidRPr="00E373C4">
                        <w:rPr>
                          <w:rFonts w:ascii="Comic Sans MS" w:eastAsia="Comic Sans MS" w:hAnsi="Comic Sans MS" w:cs="Comic Sans MS"/>
                          <w:i/>
                          <w:spacing w:val="1"/>
                          <w:sz w:val="22"/>
                          <w:szCs w:val="22"/>
                        </w:rPr>
                        <w:t xml:space="preserve"> o</w:t>
                      </w:r>
                      <w:r w:rsidRPr="00E373C4">
                        <w:rPr>
                          <w:rFonts w:ascii="Comic Sans MS" w:eastAsia="Comic Sans MS" w:hAnsi="Comic Sans MS" w:cs="Comic Sans MS"/>
                          <w:i/>
                          <w:sz w:val="22"/>
                          <w:szCs w:val="22"/>
                        </w:rPr>
                        <w:t xml:space="preserve">f </w:t>
                      </w:r>
                      <w:r w:rsidRPr="00E373C4">
                        <w:rPr>
                          <w:rFonts w:ascii="Comic Sans MS" w:eastAsia="Comic Sans MS" w:hAnsi="Comic Sans MS" w:cs="Comic Sans MS"/>
                          <w:i/>
                          <w:spacing w:val="-1"/>
                          <w:sz w:val="22"/>
                          <w:szCs w:val="22"/>
                        </w:rPr>
                        <w:t>w</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iti</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 xml:space="preserve">g </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mpu</w:t>
                      </w:r>
                      <w:r w:rsidRPr="00E373C4">
                        <w:rPr>
                          <w:rFonts w:ascii="Comic Sans MS" w:eastAsia="Comic Sans MS" w:hAnsi="Comic Sans MS" w:cs="Comic Sans MS"/>
                          <w:i/>
                          <w:spacing w:val="-1"/>
                          <w:sz w:val="22"/>
                          <w:szCs w:val="22"/>
                        </w:rPr>
                        <w:t>t</w:t>
                      </w:r>
                      <w:r w:rsidRPr="00E373C4">
                        <w:rPr>
                          <w:rFonts w:ascii="Comic Sans MS" w:eastAsia="Comic Sans MS" w:hAnsi="Comic Sans MS" w:cs="Comic Sans MS"/>
                          <w:i/>
                          <w:sz w:val="22"/>
                          <w:szCs w:val="22"/>
                        </w:rPr>
                        <w:t xml:space="preserve">er </w:t>
                      </w:r>
                      <w:r w:rsidRPr="00E373C4">
                        <w:rPr>
                          <w:rFonts w:ascii="Comic Sans MS" w:eastAsia="Comic Sans MS" w:hAnsi="Comic Sans MS" w:cs="Comic Sans MS"/>
                          <w:i/>
                          <w:spacing w:val="-3"/>
                          <w:sz w:val="22"/>
                          <w:szCs w:val="22"/>
                        </w:rPr>
                        <w:t>p</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3"/>
                          <w:sz w:val="22"/>
                          <w:szCs w:val="22"/>
                        </w:rPr>
                        <w:t>g</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 xml:space="preserve">ams </w:t>
                      </w:r>
                      <w:r w:rsidRPr="00E373C4">
                        <w:rPr>
                          <w:rFonts w:ascii="Comic Sans MS" w:eastAsia="Comic Sans MS" w:hAnsi="Comic Sans MS" w:cs="Comic Sans MS"/>
                          <w:i/>
                          <w:spacing w:val="-2"/>
                          <w:sz w:val="22"/>
                          <w:szCs w:val="22"/>
                        </w:rPr>
                        <w:t>i</w:t>
                      </w:r>
                      <w:r w:rsidRPr="00E373C4">
                        <w:rPr>
                          <w:rFonts w:ascii="Comic Sans MS" w:eastAsia="Comic Sans MS" w:hAnsi="Comic Sans MS" w:cs="Comic Sans MS"/>
                          <w:i/>
                          <w:sz w:val="22"/>
                          <w:szCs w:val="22"/>
                        </w:rPr>
                        <w:t xml:space="preserve">n </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pacing w:val="-2"/>
                          <w:sz w:val="22"/>
                          <w:szCs w:val="22"/>
                        </w:rPr>
                        <w:t>de</w:t>
                      </w:r>
                      <w:r w:rsidRPr="00E373C4">
                        <w:rPr>
                          <w:rFonts w:ascii="Comic Sans MS" w:eastAsia="Comic Sans MS" w:hAnsi="Comic Sans MS" w:cs="Comic Sans MS"/>
                          <w:i/>
                          <w:sz w:val="22"/>
                          <w:szCs w:val="22"/>
                        </w:rPr>
                        <w:t xml:space="preserve">r to </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pacing w:val="1"/>
                          <w:sz w:val="22"/>
                          <w:szCs w:val="22"/>
                        </w:rPr>
                        <w:t>v</w:t>
                      </w:r>
                      <w:r w:rsidRPr="00E373C4">
                        <w:rPr>
                          <w:rFonts w:ascii="Comic Sans MS" w:eastAsia="Comic Sans MS" w:hAnsi="Comic Sans MS" w:cs="Comic Sans MS"/>
                          <w:i/>
                          <w:sz w:val="22"/>
                          <w:szCs w:val="22"/>
                        </w:rPr>
                        <w:t>e</w:t>
                      </w:r>
                      <w:r w:rsidRPr="00E373C4">
                        <w:rPr>
                          <w:rFonts w:ascii="Comic Sans MS" w:eastAsia="Comic Sans MS" w:hAnsi="Comic Sans MS" w:cs="Comic Sans MS"/>
                          <w:i/>
                          <w:spacing w:val="1"/>
                          <w:sz w:val="22"/>
                          <w:szCs w:val="22"/>
                        </w:rPr>
                        <w:t xml:space="preserve"> s</w:t>
                      </w:r>
                      <w:r w:rsidRPr="00E373C4">
                        <w:rPr>
                          <w:rFonts w:ascii="Comic Sans MS" w:eastAsia="Comic Sans MS" w:hAnsi="Comic Sans MS" w:cs="Comic Sans MS"/>
                          <w:i/>
                          <w:sz w:val="22"/>
                          <w:szCs w:val="22"/>
                        </w:rPr>
                        <w:t>u</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h</w:t>
                      </w:r>
                      <w:r w:rsidRPr="00E373C4">
                        <w:rPr>
                          <w:rFonts w:ascii="Comic Sans MS" w:eastAsia="Comic Sans MS" w:hAnsi="Comic Sans MS" w:cs="Comic Sans MS"/>
                          <w:i/>
                          <w:spacing w:val="-1"/>
                          <w:sz w:val="22"/>
                          <w:szCs w:val="22"/>
                        </w:rPr>
                        <w:t xml:space="preserve"> p</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1"/>
                          <w:sz w:val="22"/>
                          <w:szCs w:val="22"/>
                        </w:rPr>
                        <w:t>bl</w:t>
                      </w:r>
                      <w:r w:rsidRPr="00E373C4">
                        <w:rPr>
                          <w:rFonts w:ascii="Comic Sans MS" w:eastAsia="Comic Sans MS" w:hAnsi="Comic Sans MS" w:cs="Comic Sans MS"/>
                          <w:i/>
                          <w:sz w:val="22"/>
                          <w:szCs w:val="22"/>
                        </w:rPr>
                        <w:t>e</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z w:val="22"/>
                          <w:szCs w:val="22"/>
                        </w:rPr>
                        <w:t>s</w:t>
                      </w:r>
                    </w:p>
                    <w:p w:rsidR="001A75DA" w:rsidRPr="00E373C4" w:rsidRDefault="001A75DA" w:rsidP="001A75DA">
                      <w:pPr>
                        <w:pStyle w:val="ListParagraph"/>
                        <w:numPr>
                          <w:ilvl w:val="0"/>
                          <w:numId w:val="12"/>
                        </w:numPr>
                        <w:tabs>
                          <w:tab w:val="left" w:pos="1180"/>
                        </w:tabs>
                        <w:spacing w:before="28" w:line="320" w:lineRule="exact"/>
                        <w:ind w:right="1135"/>
                        <w:rPr>
                          <w:rFonts w:ascii="Comic Sans MS" w:eastAsia="Comic Sans MS" w:hAnsi="Comic Sans MS" w:cs="Comic Sans MS"/>
                          <w:i/>
                          <w:sz w:val="22"/>
                          <w:szCs w:val="22"/>
                        </w:rPr>
                      </w:pP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an e</w:t>
                      </w:r>
                      <w:r w:rsidRPr="00E373C4">
                        <w:rPr>
                          <w:rFonts w:ascii="Comic Sans MS" w:eastAsia="Comic Sans MS" w:hAnsi="Comic Sans MS" w:cs="Comic Sans MS"/>
                          <w:i/>
                          <w:spacing w:val="1"/>
                          <w:sz w:val="22"/>
                          <w:szCs w:val="22"/>
                        </w:rPr>
                        <w:t>v</w:t>
                      </w:r>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z w:val="22"/>
                          <w:szCs w:val="22"/>
                        </w:rPr>
                        <w:t>ua</w:t>
                      </w:r>
                      <w:r w:rsidRPr="00E373C4">
                        <w:rPr>
                          <w:rFonts w:ascii="Comic Sans MS" w:eastAsia="Comic Sans MS" w:hAnsi="Comic Sans MS" w:cs="Comic Sans MS"/>
                          <w:i/>
                          <w:spacing w:val="-1"/>
                          <w:sz w:val="22"/>
                          <w:szCs w:val="22"/>
                        </w:rPr>
                        <w:t>t</w:t>
                      </w:r>
                      <w:r w:rsidRPr="00E373C4">
                        <w:rPr>
                          <w:rFonts w:ascii="Comic Sans MS" w:eastAsia="Comic Sans MS" w:hAnsi="Comic Sans MS" w:cs="Comic Sans MS"/>
                          <w:i/>
                          <w:sz w:val="22"/>
                          <w:szCs w:val="22"/>
                        </w:rPr>
                        <w:t>e a</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d app</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z w:val="22"/>
                          <w:szCs w:val="22"/>
                        </w:rPr>
                        <w:t>y i</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f</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rma</w:t>
                      </w:r>
                      <w:r w:rsidRPr="00E373C4">
                        <w:rPr>
                          <w:rFonts w:ascii="Comic Sans MS" w:eastAsia="Comic Sans MS" w:hAnsi="Comic Sans MS" w:cs="Comic Sans MS"/>
                          <w:i/>
                          <w:spacing w:val="-1"/>
                          <w:sz w:val="22"/>
                          <w:szCs w:val="22"/>
                        </w:rPr>
                        <w:t>t</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n tech</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gy, in</w:t>
                      </w:r>
                      <w:r w:rsidRPr="00E373C4">
                        <w:rPr>
                          <w:rFonts w:ascii="Comic Sans MS" w:eastAsia="Comic Sans MS" w:hAnsi="Comic Sans MS" w:cs="Comic Sans MS"/>
                          <w:i/>
                          <w:spacing w:val="-1"/>
                          <w:sz w:val="22"/>
                          <w:szCs w:val="22"/>
                        </w:rPr>
                        <w:t>cl</w:t>
                      </w:r>
                      <w:r w:rsidRPr="00E373C4">
                        <w:rPr>
                          <w:rFonts w:ascii="Comic Sans MS" w:eastAsia="Comic Sans MS" w:hAnsi="Comic Sans MS" w:cs="Comic Sans MS"/>
                          <w:i/>
                          <w:sz w:val="22"/>
                          <w:szCs w:val="22"/>
                        </w:rPr>
                        <w:t>udi</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 xml:space="preserve">g </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 xml:space="preserve">ew </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r u</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fa</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z w:val="22"/>
                          <w:szCs w:val="22"/>
                        </w:rPr>
                        <w:t>iar te</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hnol</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gie</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z w:val="22"/>
                          <w:szCs w:val="22"/>
                        </w:rPr>
                        <w:t>, a</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z w:val="22"/>
                          <w:szCs w:val="22"/>
                        </w:rPr>
                        <w:t>yti</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1"/>
                          <w:sz w:val="22"/>
                          <w:szCs w:val="22"/>
                        </w:rPr>
                        <w:t>ll</w:t>
                      </w:r>
                      <w:r w:rsidRPr="00E373C4">
                        <w:rPr>
                          <w:rFonts w:ascii="Comic Sans MS" w:eastAsia="Comic Sans MS" w:hAnsi="Comic Sans MS" w:cs="Comic Sans MS"/>
                          <w:i/>
                          <w:sz w:val="22"/>
                          <w:szCs w:val="22"/>
                        </w:rPr>
                        <w:t>y to</w:t>
                      </w:r>
                      <w:r w:rsidRPr="00E373C4">
                        <w:rPr>
                          <w:rFonts w:ascii="Comic Sans MS" w:eastAsia="Comic Sans MS" w:hAnsi="Comic Sans MS" w:cs="Comic Sans MS"/>
                          <w:i/>
                          <w:spacing w:val="1"/>
                          <w:sz w:val="22"/>
                          <w:szCs w:val="22"/>
                        </w:rPr>
                        <w:t xml:space="preserve"> so</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pacing w:val="1"/>
                          <w:sz w:val="22"/>
                          <w:szCs w:val="22"/>
                        </w:rPr>
                        <w:t>v</w:t>
                      </w:r>
                      <w:r w:rsidRPr="00E373C4">
                        <w:rPr>
                          <w:rFonts w:ascii="Comic Sans MS" w:eastAsia="Comic Sans MS" w:hAnsi="Comic Sans MS" w:cs="Comic Sans MS"/>
                          <w:i/>
                          <w:sz w:val="22"/>
                          <w:szCs w:val="22"/>
                        </w:rPr>
                        <w:t xml:space="preserve">e </w:t>
                      </w:r>
                      <w:r w:rsidRPr="00E373C4">
                        <w:rPr>
                          <w:rFonts w:ascii="Comic Sans MS" w:eastAsia="Comic Sans MS" w:hAnsi="Comic Sans MS" w:cs="Comic Sans MS"/>
                          <w:i/>
                          <w:spacing w:val="-1"/>
                          <w:sz w:val="22"/>
                          <w:szCs w:val="22"/>
                        </w:rPr>
                        <w:t>p</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1"/>
                          <w:sz w:val="22"/>
                          <w:szCs w:val="22"/>
                        </w:rPr>
                        <w:t>bl</w:t>
                      </w:r>
                      <w:r w:rsidRPr="00E373C4">
                        <w:rPr>
                          <w:rFonts w:ascii="Comic Sans MS" w:eastAsia="Comic Sans MS" w:hAnsi="Comic Sans MS" w:cs="Comic Sans MS"/>
                          <w:i/>
                          <w:sz w:val="22"/>
                          <w:szCs w:val="22"/>
                        </w:rPr>
                        <w:t>e</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pacing w:val="-2"/>
                          <w:sz w:val="22"/>
                          <w:szCs w:val="22"/>
                        </w:rPr>
                        <w:t>s</w:t>
                      </w:r>
                      <w:r w:rsidRPr="00E373C4">
                        <w:rPr>
                          <w:rFonts w:ascii="Comic Sans MS" w:eastAsia="Comic Sans MS" w:hAnsi="Comic Sans MS" w:cs="Comic Sans MS"/>
                          <w:i/>
                          <w:sz w:val="22"/>
                          <w:szCs w:val="22"/>
                        </w:rPr>
                        <w:t>.</w:t>
                      </w:r>
                    </w:p>
                    <w:p w:rsidR="001A75DA" w:rsidRPr="00E373C4" w:rsidRDefault="001A75DA" w:rsidP="001A75DA">
                      <w:pPr>
                        <w:pStyle w:val="ListParagraph"/>
                        <w:numPr>
                          <w:ilvl w:val="0"/>
                          <w:numId w:val="12"/>
                        </w:numPr>
                        <w:tabs>
                          <w:tab w:val="left" w:pos="1180"/>
                        </w:tabs>
                        <w:spacing w:before="28" w:line="320" w:lineRule="exact"/>
                        <w:ind w:right="1135"/>
                        <w:rPr>
                          <w:rFonts w:ascii="Comic Sans MS" w:eastAsia="Comic Sans MS" w:hAnsi="Comic Sans MS" w:cs="Comic Sans MS"/>
                          <w:i/>
                          <w:sz w:val="22"/>
                          <w:szCs w:val="22"/>
                        </w:rPr>
                      </w:pPr>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 xml:space="preserve">e </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pacing w:val="-2"/>
                          <w:sz w:val="22"/>
                          <w:szCs w:val="22"/>
                        </w:rPr>
                        <w:t>e</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pacing w:val="-1"/>
                          <w:sz w:val="22"/>
                          <w:szCs w:val="22"/>
                        </w:rPr>
                        <w:t>p</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bl</w:t>
                      </w:r>
                      <w:r w:rsidRPr="00E373C4">
                        <w:rPr>
                          <w:rFonts w:ascii="Comic Sans MS" w:eastAsia="Comic Sans MS" w:hAnsi="Comic Sans MS" w:cs="Comic Sans MS"/>
                          <w:i/>
                          <w:sz w:val="22"/>
                          <w:szCs w:val="22"/>
                        </w:rPr>
                        <w:t xml:space="preserve">e, </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2"/>
                          <w:sz w:val="22"/>
                          <w:szCs w:val="22"/>
                        </w:rPr>
                        <w:t>m</w:t>
                      </w:r>
                      <w:r w:rsidRPr="00E373C4">
                        <w:rPr>
                          <w:rFonts w:ascii="Comic Sans MS" w:eastAsia="Comic Sans MS" w:hAnsi="Comic Sans MS" w:cs="Comic Sans MS"/>
                          <w:i/>
                          <w:spacing w:val="-1"/>
                          <w:sz w:val="22"/>
                          <w:szCs w:val="22"/>
                        </w:rPr>
                        <w:t>p</w:t>
                      </w:r>
                      <w:r w:rsidRPr="00E373C4">
                        <w:rPr>
                          <w:rFonts w:ascii="Comic Sans MS" w:eastAsia="Comic Sans MS" w:hAnsi="Comic Sans MS" w:cs="Comic Sans MS"/>
                          <w:i/>
                          <w:sz w:val="22"/>
                          <w:szCs w:val="22"/>
                        </w:rPr>
                        <w:t>et</w:t>
                      </w:r>
                      <w:r w:rsidRPr="00E373C4">
                        <w:rPr>
                          <w:rFonts w:ascii="Comic Sans MS" w:eastAsia="Comic Sans MS" w:hAnsi="Comic Sans MS" w:cs="Comic Sans MS"/>
                          <w:i/>
                          <w:spacing w:val="1"/>
                          <w:sz w:val="22"/>
                          <w:szCs w:val="22"/>
                        </w:rPr>
                        <w:t>e</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t, confi</w:t>
                      </w:r>
                      <w:r w:rsidRPr="00E373C4">
                        <w:rPr>
                          <w:rFonts w:ascii="Comic Sans MS" w:eastAsia="Comic Sans MS" w:hAnsi="Comic Sans MS" w:cs="Comic Sans MS"/>
                          <w:i/>
                          <w:spacing w:val="1"/>
                          <w:sz w:val="22"/>
                          <w:szCs w:val="22"/>
                        </w:rPr>
                        <w:t>d</w:t>
                      </w:r>
                      <w:r w:rsidRPr="00E373C4">
                        <w:rPr>
                          <w:rFonts w:ascii="Comic Sans MS" w:eastAsia="Comic Sans MS" w:hAnsi="Comic Sans MS" w:cs="Comic Sans MS"/>
                          <w:i/>
                          <w:sz w:val="22"/>
                          <w:szCs w:val="22"/>
                        </w:rPr>
                        <w:t xml:space="preserve">ent </w:t>
                      </w:r>
                      <w:r w:rsidRPr="00E373C4">
                        <w:rPr>
                          <w:rFonts w:ascii="Comic Sans MS" w:eastAsia="Comic Sans MS" w:hAnsi="Comic Sans MS" w:cs="Comic Sans MS"/>
                          <w:i/>
                          <w:spacing w:val="-1"/>
                          <w:sz w:val="22"/>
                          <w:szCs w:val="22"/>
                        </w:rPr>
                        <w:t>an</w:t>
                      </w:r>
                      <w:r w:rsidRPr="00E373C4">
                        <w:rPr>
                          <w:rFonts w:ascii="Comic Sans MS" w:eastAsia="Comic Sans MS" w:hAnsi="Comic Sans MS" w:cs="Comic Sans MS"/>
                          <w:i/>
                          <w:sz w:val="22"/>
                          <w:szCs w:val="22"/>
                        </w:rPr>
                        <w:t xml:space="preserve">d </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 xml:space="preserve">eative </w:t>
                      </w:r>
                      <w:r w:rsidRPr="00E373C4">
                        <w:rPr>
                          <w:rFonts w:ascii="Comic Sans MS" w:eastAsia="Comic Sans MS" w:hAnsi="Comic Sans MS" w:cs="Comic Sans MS"/>
                          <w:i/>
                          <w:spacing w:val="-2"/>
                          <w:sz w:val="22"/>
                          <w:szCs w:val="22"/>
                        </w:rPr>
                        <w:t>u</w:t>
                      </w:r>
                      <w:r w:rsidRPr="00E373C4">
                        <w:rPr>
                          <w:rFonts w:ascii="Comic Sans MS" w:eastAsia="Comic Sans MS" w:hAnsi="Comic Sans MS" w:cs="Comic Sans MS"/>
                          <w:i/>
                          <w:spacing w:val="1"/>
                          <w:sz w:val="22"/>
                          <w:szCs w:val="22"/>
                        </w:rPr>
                        <w:t>s</w:t>
                      </w:r>
                      <w:r w:rsidRPr="00E373C4">
                        <w:rPr>
                          <w:rFonts w:ascii="Comic Sans MS" w:eastAsia="Comic Sans MS" w:hAnsi="Comic Sans MS" w:cs="Comic Sans MS"/>
                          <w:i/>
                          <w:spacing w:val="-2"/>
                          <w:sz w:val="22"/>
                          <w:szCs w:val="22"/>
                        </w:rPr>
                        <w:t>e</w:t>
                      </w:r>
                      <w:r w:rsidRPr="00E373C4">
                        <w:rPr>
                          <w:rFonts w:ascii="Comic Sans MS" w:eastAsia="Comic Sans MS" w:hAnsi="Comic Sans MS" w:cs="Comic Sans MS"/>
                          <w:i/>
                          <w:spacing w:val="2"/>
                          <w:sz w:val="22"/>
                          <w:szCs w:val="22"/>
                        </w:rPr>
                        <w:t>r</w:t>
                      </w:r>
                      <w:r w:rsidRPr="00E373C4">
                        <w:rPr>
                          <w:rFonts w:ascii="Comic Sans MS" w:eastAsia="Comic Sans MS" w:hAnsi="Comic Sans MS" w:cs="Comic Sans MS"/>
                          <w:i/>
                          <w:sz w:val="22"/>
                          <w:szCs w:val="22"/>
                        </w:rPr>
                        <w:t xml:space="preserve">s </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f i</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pacing w:val="-2"/>
                          <w:sz w:val="22"/>
                          <w:szCs w:val="22"/>
                        </w:rPr>
                        <w:t>f</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rma</w:t>
                      </w:r>
                      <w:r w:rsidRPr="00E373C4">
                        <w:rPr>
                          <w:rFonts w:ascii="Comic Sans MS" w:eastAsia="Comic Sans MS" w:hAnsi="Comic Sans MS" w:cs="Comic Sans MS"/>
                          <w:i/>
                          <w:spacing w:val="-1"/>
                          <w:sz w:val="22"/>
                          <w:szCs w:val="22"/>
                        </w:rPr>
                        <w:t>t</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n a</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 xml:space="preserve">d </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m</w:t>
                      </w:r>
                      <w:r w:rsidRPr="00E373C4">
                        <w:rPr>
                          <w:rFonts w:ascii="Comic Sans MS" w:eastAsia="Comic Sans MS" w:hAnsi="Comic Sans MS" w:cs="Comic Sans MS"/>
                          <w:i/>
                          <w:spacing w:val="1"/>
                          <w:sz w:val="22"/>
                          <w:szCs w:val="22"/>
                        </w:rPr>
                        <w:t>m</w:t>
                      </w:r>
                      <w:r w:rsidRPr="00E373C4">
                        <w:rPr>
                          <w:rFonts w:ascii="Comic Sans MS" w:eastAsia="Comic Sans MS" w:hAnsi="Comic Sans MS" w:cs="Comic Sans MS"/>
                          <w:i/>
                          <w:sz w:val="22"/>
                          <w:szCs w:val="22"/>
                        </w:rPr>
                        <w:t>u</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c</w:t>
                      </w:r>
                      <w:r w:rsidRPr="00E373C4">
                        <w:rPr>
                          <w:rFonts w:ascii="Comic Sans MS" w:eastAsia="Comic Sans MS" w:hAnsi="Comic Sans MS" w:cs="Comic Sans MS"/>
                          <w:i/>
                          <w:sz w:val="22"/>
                          <w:szCs w:val="22"/>
                        </w:rPr>
                        <w:t>a</w:t>
                      </w:r>
                      <w:r w:rsidRPr="00E373C4">
                        <w:rPr>
                          <w:rFonts w:ascii="Comic Sans MS" w:eastAsia="Comic Sans MS" w:hAnsi="Comic Sans MS" w:cs="Comic Sans MS"/>
                          <w:i/>
                          <w:spacing w:val="-1"/>
                          <w:sz w:val="22"/>
                          <w:szCs w:val="22"/>
                        </w:rPr>
                        <w:t>t</w:t>
                      </w:r>
                      <w:r w:rsidRPr="00E373C4">
                        <w:rPr>
                          <w:rFonts w:ascii="Comic Sans MS" w:eastAsia="Comic Sans MS" w:hAnsi="Comic Sans MS" w:cs="Comic Sans MS"/>
                          <w:i/>
                          <w:sz w:val="22"/>
                          <w:szCs w:val="22"/>
                        </w:rPr>
                        <w:t>i</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 xml:space="preserve">n </w:t>
                      </w:r>
                      <w:proofErr w:type="gramStart"/>
                      <w:r w:rsidRPr="00E373C4">
                        <w:rPr>
                          <w:rFonts w:ascii="Comic Sans MS" w:eastAsia="Comic Sans MS" w:hAnsi="Comic Sans MS" w:cs="Comic Sans MS"/>
                          <w:i/>
                          <w:sz w:val="22"/>
                          <w:szCs w:val="22"/>
                        </w:rPr>
                        <w:t>tech</w:t>
                      </w:r>
                      <w:r w:rsidRPr="00E373C4">
                        <w:rPr>
                          <w:rFonts w:ascii="Comic Sans MS" w:eastAsia="Comic Sans MS" w:hAnsi="Comic Sans MS" w:cs="Comic Sans MS"/>
                          <w:i/>
                          <w:spacing w:val="-1"/>
                          <w:sz w:val="22"/>
                          <w:szCs w:val="22"/>
                        </w:rPr>
                        <w:t>n</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pacing w:val="-1"/>
                          <w:sz w:val="22"/>
                          <w:szCs w:val="22"/>
                        </w:rPr>
                        <w:t>l</w:t>
                      </w:r>
                      <w:r w:rsidRPr="00E373C4">
                        <w:rPr>
                          <w:rFonts w:ascii="Comic Sans MS" w:eastAsia="Comic Sans MS" w:hAnsi="Comic Sans MS" w:cs="Comic Sans MS"/>
                          <w:i/>
                          <w:spacing w:val="1"/>
                          <w:sz w:val="22"/>
                          <w:szCs w:val="22"/>
                        </w:rPr>
                        <w:t>o</w:t>
                      </w:r>
                      <w:r w:rsidRPr="00E373C4">
                        <w:rPr>
                          <w:rFonts w:ascii="Comic Sans MS" w:eastAsia="Comic Sans MS" w:hAnsi="Comic Sans MS" w:cs="Comic Sans MS"/>
                          <w:i/>
                          <w:sz w:val="22"/>
                          <w:szCs w:val="22"/>
                        </w:rPr>
                        <w:t>gy.</w:t>
                      </w:r>
                      <w:proofErr w:type="gramEnd"/>
                    </w:p>
                    <w:p w:rsidR="001A75DA" w:rsidRDefault="001A75DA" w:rsidP="001A75DA"/>
                    <w:p w:rsidR="001A75DA" w:rsidRDefault="001A75DA"/>
                  </w:txbxContent>
                </v:textbox>
                <w10:wrap type="square"/>
              </v:shape>
            </w:pict>
          </mc:Fallback>
        </mc:AlternateContent>
      </w:r>
    </w:p>
    <w:p w:rsidR="001A75DA" w:rsidRPr="001A75DA" w:rsidRDefault="001A75DA" w:rsidP="001A75DA">
      <w:pPr>
        <w:spacing w:line="320" w:lineRule="exact"/>
        <w:rPr>
          <w:rFonts w:ascii="Comic Sans MS" w:eastAsia="Comic Sans MS" w:hAnsi="Comic Sans MS" w:cs="Comic Sans MS"/>
          <w:sz w:val="22"/>
          <w:szCs w:val="22"/>
        </w:rPr>
      </w:pPr>
    </w:p>
    <w:p w:rsidR="001A75DA" w:rsidRDefault="001A75DA" w:rsidP="001A75DA">
      <w:pPr>
        <w:tabs>
          <w:tab w:val="left" w:pos="360"/>
        </w:tabs>
        <w:spacing w:before="23"/>
        <w:ind w:right="1113"/>
        <w:rPr>
          <w:rFonts w:ascii="Comic Sans MS" w:eastAsia="Comic Sans MS" w:hAnsi="Comic Sans MS" w:cs="Comic Sans MS"/>
          <w:i/>
          <w:position w:val="1"/>
          <w:sz w:val="22"/>
          <w:szCs w:val="22"/>
        </w:rPr>
      </w:pPr>
      <w:r>
        <w:rPr>
          <w:rFonts w:ascii="Comic Sans MS" w:eastAsia="Comic Sans MS" w:hAnsi="Comic Sans MS" w:cs="Comic Sans MS"/>
          <w:i/>
          <w:position w:val="1"/>
          <w:sz w:val="22"/>
          <w:szCs w:val="22"/>
        </w:rPr>
        <w:tab/>
      </w:r>
      <w:r>
        <w:rPr>
          <w:rFonts w:ascii="Comic Sans MS" w:eastAsia="Comic Sans MS" w:hAnsi="Comic Sans MS" w:cs="Comic Sans MS"/>
          <w:i/>
          <w:position w:val="1"/>
          <w:sz w:val="22"/>
          <w:szCs w:val="22"/>
        </w:rPr>
        <w:tab/>
      </w:r>
      <w:r>
        <w:rPr>
          <w:rFonts w:ascii="Comic Sans MS" w:eastAsia="Comic Sans MS" w:hAnsi="Comic Sans MS" w:cs="Comic Sans MS"/>
          <w:i/>
          <w:position w:val="1"/>
          <w:sz w:val="22"/>
          <w:szCs w:val="22"/>
        </w:rPr>
        <w:tab/>
      </w:r>
    </w:p>
    <w:p w:rsidR="001A75DA" w:rsidRDefault="001A75DA" w:rsidP="001A75DA">
      <w:pPr>
        <w:tabs>
          <w:tab w:val="left" w:pos="360"/>
        </w:tabs>
        <w:spacing w:before="23"/>
        <w:ind w:right="1113"/>
        <w:rPr>
          <w:rFonts w:ascii="Comic Sans MS" w:eastAsia="Comic Sans MS" w:hAnsi="Comic Sans MS" w:cs="Comic Sans MS"/>
          <w:i/>
          <w:position w:val="1"/>
          <w:sz w:val="22"/>
          <w:szCs w:val="22"/>
        </w:rPr>
      </w:pPr>
    </w:p>
    <w:p w:rsidR="001A75DA" w:rsidRDefault="001A75DA" w:rsidP="001A75DA">
      <w:pPr>
        <w:tabs>
          <w:tab w:val="left" w:pos="360"/>
        </w:tabs>
        <w:spacing w:before="23"/>
        <w:ind w:right="1113"/>
        <w:rPr>
          <w:rFonts w:ascii="Comic Sans MS" w:eastAsia="Comic Sans MS" w:hAnsi="Comic Sans MS" w:cs="Comic Sans MS"/>
          <w:i/>
          <w:position w:val="1"/>
          <w:sz w:val="22"/>
          <w:szCs w:val="22"/>
        </w:rPr>
      </w:pPr>
    </w:p>
    <w:p w:rsidR="001A75DA" w:rsidRDefault="001A75DA" w:rsidP="001A75DA">
      <w:pPr>
        <w:tabs>
          <w:tab w:val="left" w:pos="360"/>
        </w:tabs>
        <w:spacing w:before="23"/>
        <w:ind w:right="1113"/>
        <w:rPr>
          <w:rFonts w:ascii="Comic Sans MS" w:eastAsia="Comic Sans MS" w:hAnsi="Comic Sans MS" w:cs="Comic Sans MS"/>
          <w:i/>
          <w:position w:val="1"/>
          <w:sz w:val="22"/>
          <w:szCs w:val="22"/>
        </w:rPr>
      </w:pPr>
    </w:p>
    <w:p w:rsidR="001A75DA" w:rsidRDefault="001A75DA" w:rsidP="001A75DA">
      <w:pPr>
        <w:tabs>
          <w:tab w:val="left" w:pos="360"/>
        </w:tabs>
        <w:spacing w:before="23"/>
        <w:ind w:right="1113"/>
        <w:rPr>
          <w:rFonts w:ascii="Comic Sans MS" w:eastAsia="Comic Sans MS" w:hAnsi="Comic Sans MS" w:cs="Comic Sans MS"/>
          <w:i/>
          <w:position w:val="1"/>
          <w:sz w:val="22"/>
          <w:szCs w:val="22"/>
        </w:rPr>
      </w:pPr>
    </w:p>
    <w:p w:rsidR="001A75DA" w:rsidRDefault="001A75DA" w:rsidP="001A75DA">
      <w:pPr>
        <w:tabs>
          <w:tab w:val="left" w:pos="360"/>
        </w:tabs>
        <w:spacing w:before="23"/>
        <w:ind w:right="1113"/>
        <w:rPr>
          <w:rFonts w:ascii="Comic Sans MS" w:eastAsia="Comic Sans MS" w:hAnsi="Comic Sans MS" w:cs="Comic Sans MS"/>
          <w:i/>
          <w:position w:val="1"/>
          <w:sz w:val="22"/>
          <w:szCs w:val="22"/>
        </w:rPr>
      </w:pPr>
    </w:p>
    <w:p w:rsidR="00842D16" w:rsidRDefault="00842D16" w:rsidP="001A75DA">
      <w:pPr>
        <w:tabs>
          <w:tab w:val="left" w:pos="360"/>
        </w:tabs>
        <w:spacing w:before="23"/>
        <w:ind w:right="1113"/>
        <w:rPr>
          <w:rFonts w:ascii="Comic Sans MS" w:eastAsia="Comic Sans MS" w:hAnsi="Comic Sans MS" w:cs="Comic Sans MS"/>
          <w:spacing w:val="1"/>
          <w:sz w:val="22"/>
          <w:szCs w:val="22"/>
        </w:rPr>
      </w:pPr>
    </w:p>
    <w:p w:rsidR="00842D16" w:rsidRDefault="00842D16" w:rsidP="001A75DA">
      <w:pPr>
        <w:tabs>
          <w:tab w:val="left" w:pos="360"/>
        </w:tabs>
        <w:spacing w:before="23"/>
        <w:ind w:right="1113"/>
        <w:rPr>
          <w:rFonts w:ascii="Comic Sans MS" w:eastAsia="Comic Sans MS" w:hAnsi="Comic Sans MS" w:cs="Comic Sans MS"/>
          <w:spacing w:val="1"/>
          <w:sz w:val="22"/>
          <w:szCs w:val="22"/>
        </w:rPr>
      </w:pPr>
    </w:p>
    <w:p w:rsidR="00842D16" w:rsidRDefault="00842D16" w:rsidP="001A75DA">
      <w:pPr>
        <w:tabs>
          <w:tab w:val="left" w:pos="360"/>
        </w:tabs>
        <w:spacing w:before="23"/>
        <w:ind w:right="1113"/>
        <w:rPr>
          <w:rFonts w:ascii="Comic Sans MS" w:eastAsia="Comic Sans MS" w:hAnsi="Comic Sans MS" w:cs="Comic Sans MS"/>
          <w:spacing w:val="1"/>
          <w:sz w:val="22"/>
          <w:szCs w:val="22"/>
        </w:rPr>
      </w:pPr>
    </w:p>
    <w:p w:rsidR="00842D16" w:rsidRPr="00842D16" w:rsidRDefault="00842D16" w:rsidP="00842D16">
      <w:pPr>
        <w:tabs>
          <w:tab w:val="left" w:pos="360"/>
        </w:tabs>
        <w:spacing w:before="23"/>
        <w:ind w:right="1113"/>
        <w:rPr>
          <w:rFonts w:ascii="Comic Sans MS" w:eastAsia="Comic Sans MS" w:hAnsi="Comic Sans MS" w:cs="Comic Sans MS"/>
          <w:sz w:val="22"/>
          <w:szCs w:val="22"/>
        </w:rPr>
      </w:pPr>
    </w:p>
    <w:p w:rsidR="005C3F0A" w:rsidRPr="00842D16" w:rsidRDefault="00511556" w:rsidP="00842D16">
      <w:pPr>
        <w:pStyle w:val="ListParagraph"/>
        <w:numPr>
          <w:ilvl w:val="0"/>
          <w:numId w:val="13"/>
        </w:numPr>
        <w:tabs>
          <w:tab w:val="left" w:pos="360"/>
        </w:tabs>
        <w:spacing w:before="23"/>
        <w:ind w:right="1113"/>
        <w:rPr>
          <w:rFonts w:ascii="Comic Sans MS" w:eastAsia="Comic Sans MS" w:hAnsi="Comic Sans MS" w:cs="Comic Sans MS"/>
          <w:sz w:val="22"/>
          <w:szCs w:val="22"/>
        </w:rPr>
      </w:pPr>
      <w:r w:rsidRPr="00842D16">
        <w:rPr>
          <w:rFonts w:ascii="Comic Sans MS" w:eastAsia="Comic Sans MS" w:hAnsi="Comic Sans MS" w:cs="Comic Sans MS"/>
          <w:spacing w:val="1"/>
          <w:sz w:val="22"/>
          <w:szCs w:val="22"/>
        </w:rPr>
        <w:t>Us</w:t>
      </w:r>
      <w:r w:rsidRPr="00842D16">
        <w:rPr>
          <w:rFonts w:ascii="Comic Sans MS" w:eastAsia="Comic Sans MS" w:hAnsi="Comic Sans MS" w:cs="Comic Sans MS"/>
          <w:sz w:val="22"/>
          <w:szCs w:val="22"/>
        </w:rPr>
        <w:t>e</w:t>
      </w:r>
      <w:r w:rsidRPr="00842D16">
        <w:rPr>
          <w:rFonts w:ascii="Comic Sans MS" w:eastAsia="Comic Sans MS" w:hAnsi="Comic Sans MS" w:cs="Comic Sans MS"/>
          <w:spacing w:val="1"/>
          <w:sz w:val="22"/>
          <w:szCs w:val="22"/>
        </w:rPr>
        <w:t xml:space="preserve"> I</w:t>
      </w:r>
      <w:r w:rsidRPr="00842D16">
        <w:rPr>
          <w:rFonts w:ascii="Comic Sans MS" w:eastAsia="Comic Sans MS" w:hAnsi="Comic Sans MS" w:cs="Comic Sans MS"/>
          <w:spacing w:val="-1"/>
          <w:sz w:val="22"/>
          <w:szCs w:val="22"/>
        </w:rPr>
        <w:t>C</w:t>
      </w:r>
      <w:r w:rsidR="00842D16">
        <w:rPr>
          <w:rFonts w:ascii="Comic Sans MS" w:eastAsia="Comic Sans MS" w:hAnsi="Comic Sans MS" w:cs="Comic Sans MS"/>
          <w:sz w:val="22"/>
          <w:szCs w:val="22"/>
        </w:rPr>
        <w:t xml:space="preserve">T </w:t>
      </w:r>
      <w:r w:rsidRPr="00842D16">
        <w:rPr>
          <w:rFonts w:ascii="Comic Sans MS" w:eastAsia="Comic Sans MS" w:hAnsi="Comic Sans MS" w:cs="Comic Sans MS"/>
          <w:sz w:val="22"/>
          <w:szCs w:val="22"/>
        </w:rPr>
        <w:t>a</w:t>
      </w:r>
      <w:r w:rsidRPr="00842D16">
        <w:rPr>
          <w:rFonts w:ascii="Comic Sans MS" w:eastAsia="Comic Sans MS" w:hAnsi="Comic Sans MS" w:cs="Comic Sans MS"/>
          <w:spacing w:val="-1"/>
          <w:sz w:val="22"/>
          <w:szCs w:val="22"/>
        </w:rPr>
        <w:t>n</w:t>
      </w:r>
      <w:r w:rsidRPr="00842D16">
        <w:rPr>
          <w:rFonts w:ascii="Comic Sans MS" w:eastAsia="Comic Sans MS" w:hAnsi="Comic Sans MS" w:cs="Comic Sans MS"/>
          <w:sz w:val="22"/>
          <w:szCs w:val="22"/>
        </w:rPr>
        <w:t>d</w:t>
      </w:r>
      <w:r w:rsidR="00091CDD" w:rsidRPr="00842D16">
        <w:rPr>
          <w:rFonts w:ascii="Comic Sans MS" w:eastAsia="Comic Sans MS" w:hAnsi="Comic Sans MS" w:cs="Comic Sans MS"/>
          <w:sz w:val="22"/>
          <w:szCs w:val="22"/>
        </w:rPr>
        <w:t xml:space="preserve"> </w:t>
      </w:r>
      <w:r w:rsidRPr="00842D16">
        <w:rPr>
          <w:rFonts w:ascii="Comic Sans MS" w:eastAsia="Comic Sans MS" w:hAnsi="Comic Sans MS" w:cs="Comic Sans MS"/>
          <w:spacing w:val="-1"/>
          <w:sz w:val="22"/>
          <w:szCs w:val="22"/>
        </w:rPr>
        <w:t>c</w:t>
      </w:r>
      <w:r w:rsidRPr="00842D16">
        <w:rPr>
          <w:rFonts w:ascii="Comic Sans MS" w:eastAsia="Comic Sans MS" w:hAnsi="Comic Sans MS" w:cs="Comic Sans MS"/>
          <w:spacing w:val="1"/>
          <w:sz w:val="22"/>
          <w:szCs w:val="22"/>
        </w:rPr>
        <w:t>o</w:t>
      </w:r>
      <w:r w:rsidRPr="00842D16">
        <w:rPr>
          <w:rFonts w:ascii="Comic Sans MS" w:eastAsia="Comic Sans MS" w:hAnsi="Comic Sans MS" w:cs="Comic Sans MS"/>
          <w:sz w:val="22"/>
          <w:szCs w:val="22"/>
        </w:rPr>
        <w:t>mpu</w:t>
      </w:r>
      <w:r w:rsidRPr="00842D16">
        <w:rPr>
          <w:rFonts w:ascii="Comic Sans MS" w:eastAsia="Comic Sans MS" w:hAnsi="Comic Sans MS" w:cs="Comic Sans MS"/>
          <w:spacing w:val="-1"/>
          <w:sz w:val="22"/>
          <w:szCs w:val="22"/>
        </w:rPr>
        <w:t>t</w:t>
      </w:r>
      <w:r w:rsidRPr="00842D16">
        <w:rPr>
          <w:rFonts w:ascii="Comic Sans MS" w:eastAsia="Comic Sans MS" w:hAnsi="Comic Sans MS" w:cs="Comic Sans MS"/>
          <w:spacing w:val="-2"/>
          <w:sz w:val="22"/>
          <w:szCs w:val="22"/>
        </w:rPr>
        <w:t>i</w:t>
      </w:r>
      <w:r w:rsidRPr="00842D16">
        <w:rPr>
          <w:rFonts w:ascii="Comic Sans MS" w:eastAsia="Comic Sans MS" w:hAnsi="Comic Sans MS" w:cs="Comic Sans MS"/>
          <w:spacing w:val="-1"/>
          <w:sz w:val="22"/>
          <w:szCs w:val="22"/>
        </w:rPr>
        <w:t>n</w:t>
      </w:r>
      <w:r w:rsidRPr="00842D16">
        <w:rPr>
          <w:rFonts w:ascii="Comic Sans MS" w:eastAsia="Comic Sans MS" w:hAnsi="Comic Sans MS" w:cs="Comic Sans MS"/>
          <w:sz w:val="22"/>
          <w:szCs w:val="22"/>
        </w:rPr>
        <w:t>g as a t</w:t>
      </w:r>
      <w:r w:rsidRPr="00842D16">
        <w:rPr>
          <w:rFonts w:ascii="Comic Sans MS" w:eastAsia="Comic Sans MS" w:hAnsi="Comic Sans MS" w:cs="Comic Sans MS"/>
          <w:spacing w:val="1"/>
          <w:sz w:val="22"/>
          <w:szCs w:val="22"/>
        </w:rPr>
        <w:t>oo</w:t>
      </w:r>
      <w:r w:rsidRPr="00842D16">
        <w:rPr>
          <w:rFonts w:ascii="Comic Sans MS" w:eastAsia="Comic Sans MS" w:hAnsi="Comic Sans MS" w:cs="Comic Sans MS"/>
          <w:sz w:val="22"/>
          <w:szCs w:val="22"/>
        </w:rPr>
        <w:t>l to</w:t>
      </w:r>
      <w:r w:rsidR="00091CDD" w:rsidRPr="00842D16">
        <w:rPr>
          <w:rFonts w:ascii="Comic Sans MS" w:eastAsia="Comic Sans MS" w:hAnsi="Comic Sans MS" w:cs="Comic Sans MS"/>
          <w:sz w:val="22"/>
          <w:szCs w:val="22"/>
        </w:rPr>
        <w:t xml:space="preserve"> </w:t>
      </w:r>
      <w:r w:rsidRPr="00842D16">
        <w:rPr>
          <w:rFonts w:ascii="Comic Sans MS" w:eastAsia="Comic Sans MS" w:hAnsi="Comic Sans MS" w:cs="Comic Sans MS"/>
          <w:sz w:val="22"/>
          <w:szCs w:val="22"/>
        </w:rPr>
        <w:t>enha</w:t>
      </w:r>
      <w:r w:rsidRPr="00842D16">
        <w:rPr>
          <w:rFonts w:ascii="Comic Sans MS" w:eastAsia="Comic Sans MS" w:hAnsi="Comic Sans MS" w:cs="Comic Sans MS"/>
          <w:spacing w:val="-1"/>
          <w:sz w:val="22"/>
          <w:szCs w:val="22"/>
        </w:rPr>
        <w:t>nc</w:t>
      </w:r>
      <w:r w:rsidRPr="00842D16">
        <w:rPr>
          <w:rFonts w:ascii="Comic Sans MS" w:eastAsia="Comic Sans MS" w:hAnsi="Comic Sans MS" w:cs="Comic Sans MS"/>
          <w:sz w:val="22"/>
          <w:szCs w:val="22"/>
        </w:rPr>
        <w:t>e</w:t>
      </w:r>
      <w:r w:rsidR="00091CDD" w:rsidRPr="00842D16">
        <w:rPr>
          <w:rFonts w:ascii="Comic Sans MS" w:eastAsia="Comic Sans MS" w:hAnsi="Comic Sans MS" w:cs="Comic Sans MS"/>
          <w:sz w:val="22"/>
          <w:szCs w:val="22"/>
        </w:rPr>
        <w:t xml:space="preserve"> </w:t>
      </w:r>
      <w:r w:rsidRPr="00842D16">
        <w:rPr>
          <w:rFonts w:ascii="Comic Sans MS" w:eastAsia="Comic Sans MS" w:hAnsi="Comic Sans MS" w:cs="Comic Sans MS"/>
          <w:spacing w:val="-1"/>
          <w:sz w:val="22"/>
          <w:szCs w:val="22"/>
        </w:rPr>
        <w:t>l</w:t>
      </w:r>
      <w:r w:rsidRPr="00842D16">
        <w:rPr>
          <w:rFonts w:ascii="Comic Sans MS" w:eastAsia="Comic Sans MS" w:hAnsi="Comic Sans MS" w:cs="Comic Sans MS"/>
          <w:sz w:val="22"/>
          <w:szCs w:val="22"/>
        </w:rPr>
        <w:t>ea</w:t>
      </w:r>
      <w:r w:rsidRPr="00842D16">
        <w:rPr>
          <w:rFonts w:ascii="Comic Sans MS" w:eastAsia="Comic Sans MS" w:hAnsi="Comic Sans MS" w:cs="Comic Sans MS"/>
          <w:spacing w:val="2"/>
          <w:sz w:val="22"/>
          <w:szCs w:val="22"/>
        </w:rPr>
        <w:t>r</w:t>
      </w:r>
      <w:r w:rsidRPr="00842D16">
        <w:rPr>
          <w:rFonts w:ascii="Comic Sans MS" w:eastAsia="Comic Sans MS" w:hAnsi="Comic Sans MS" w:cs="Comic Sans MS"/>
          <w:spacing w:val="-1"/>
          <w:sz w:val="22"/>
          <w:szCs w:val="22"/>
        </w:rPr>
        <w:t>n</w:t>
      </w:r>
      <w:r w:rsidRPr="00842D16">
        <w:rPr>
          <w:rFonts w:ascii="Comic Sans MS" w:eastAsia="Comic Sans MS" w:hAnsi="Comic Sans MS" w:cs="Comic Sans MS"/>
          <w:sz w:val="22"/>
          <w:szCs w:val="22"/>
        </w:rPr>
        <w:t>i</w:t>
      </w:r>
      <w:r w:rsidRPr="00842D16">
        <w:rPr>
          <w:rFonts w:ascii="Comic Sans MS" w:eastAsia="Comic Sans MS" w:hAnsi="Comic Sans MS" w:cs="Comic Sans MS"/>
          <w:spacing w:val="-1"/>
          <w:sz w:val="22"/>
          <w:szCs w:val="22"/>
        </w:rPr>
        <w:t>n</w:t>
      </w:r>
      <w:r w:rsidRPr="00842D16">
        <w:rPr>
          <w:rFonts w:ascii="Comic Sans MS" w:eastAsia="Comic Sans MS" w:hAnsi="Comic Sans MS" w:cs="Comic Sans MS"/>
          <w:sz w:val="22"/>
          <w:szCs w:val="22"/>
        </w:rPr>
        <w:t>g thr</w:t>
      </w:r>
      <w:r w:rsidRPr="00842D16">
        <w:rPr>
          <w:rFonts w:ascii="Comic Sans MS" w:eastAsia="Comic Sans MS" w:hAnsi="Comic Sans MS" w:cs="Comic Sans MS"/>
          <w:spacing w:val="1"/>
          <w:sz w:val="22"/>
          <w:szCs w:val="22"/>
        </w:rPr>
        <w:t>o</w:t>
      </w:r>
      <w:r w:rsidRPr="00842D16">
        <w:rPr>
          <w:rFonts w:ascii="Comic Sans MS" w:eastAsia="Comic Sans MS" w:hAnsi="Comic Sans MS" w:cs="Comic Sans MS"/>
          <w:sz w:val="22"/>
          <w:szCs w:val="22"/>
        </w:rPr>
        <w:t>ugh</w:t>
      </w:r>
      <w:r w:rsidRPr="00842D16">
        <w:rPr>
          <w:rFonts w:ascii="Comic Sans MS" w:eastAsia="Comic Sans MS" w:hAnsi="Comic Sans MS" w:cs="Comic Sans MS"/>
          <w:spacing w:val="1"/>
          <w:sz w:val="22"/>
          <w:szCs w:val="22"/>
        </w:rPr>
        <w:t>o</w:t>
      </w:r>
      <w:r w:rsidRPr="00842D16">
        <w:rPr>
          <w:rFonts w:ascii="Comic Sans MS" w:eastAsia="Comic Sans MS" w:hAnsi="Comic Sans MS" w:cs="Comic Sans MS"/>
          <w:sz w:val="22"/>
          <w:szCs w:val="22"/>
        </w:rPr>
        <w:t>ut</w:t>
      </w:r>
      <w:r w:rsidR="00091CDD" w:rsidRPr="00842D16">
        <w:rPr>
          <w:rFonts w:ascii="Comic Sans MS" w:eastAsia="Comic Sans MS" w:hAnsi="Comic Sans MS" w:cs="Comic Sans MS"/>
          <w:sz w:val="22"/>
          <w:szCs w:val="22"/>
        </w:rPr>
        <w:t xml:space="preserve"> </w:t>
      </w:r>
      <w:r w:rsidRPr="00842D16">
        <w:rPr>
          <w:rFonts w:ascii="Comic Sans MS" w:eastAsia="Comic Sans MS" w:hAnsi="Comic Sans MS" w:cs="Comic Sans MS"/>
          <w:sz w:val="22"/>
          <w:szCs w:val="22"/>
        </w:rPr>
        <w:t>the</w:t>
      </w:r>
      <w:r w:rsidR="00091CDD" w:rsidRPr="00842D16">
        <w:rPr>
          <w:rFonts w:ascii="Comic Sans MS" w:eastAsia="Comic Sans MS" w:hAnsi="Comic Sans MS" w:cs="Comic Sans MS"/>
          <w:sz w:val="22"/>
          <w:szCs w:val="22"/>
        </w:rPr>
        <w:t xml:space="preserve"> </w:t>
      </w:r>
      <w:r w:rsidRPr="00842D16">
        <w:rPr>
          <w:rFonts w:ascii="Comic Sans MS" w:eastAsia="Comic Sans MS" w:hAnsi="Comic Sans MS" w:cs="Comic Sans MS"/>
          <w:spacing w:val="-1"/>
          <w:sz w:val="22"/>
          <w:szCs w:val="22"/>
        </w:rPr>
        <w:t>c</w:t>
      </w:r>
      <w:r w:rsidRPr="00842D16">
        <w:rPr>
          <w:rFonts w:ascii="Comic Sans MS" w:eastAsia="Comic Sans MS" w:hAnsi="Comic Sans MS" w:cs="Comic Sans MS"/>
          <w:sz w:val="22"/>
          <w:szCs w:val="22"/>
        </w:rPr>
        <w:t>ur</w:t>
      </w:r>
      <w:r w:rsidRPr="00842D16">
        <w:rPr>
          <w:rFonts w:ascii="Comic Sans MS" w:eastAsia="Comic Sans MS" w:hAnsi="Comic Sans MS" w:cs="Comic Sans MS"/>
          <w:spacing w:val="2"/>
          <w:sz w:val="22"/>
          <w:szCs w:val="22"/>
        </w:rPr>
        <w:t>r</w:t>
      </w:r>
      <w:r w:rsidRPr="00842D16">
        <w:rPr>
          <w:rFonts w:ascii="Comic Sans MS" w:eastAsia="Comic Sans MS" w:hAnsi="Comic Sans MS" w:cs="Comic Sans MS"/>
          <w:spacing w:val="5"/>
          <w:sz w:val="22"/>
          <w:szCs w:val="22"/>
        </w:rPr>
        <w:t>i</w:t>
      </w:r>
      <w:r w:rsidRPr="00842D16">
        <w:rPr>
          <w:rFonts w:ascii="Comic Sans MS" w:eastAsia="Comic Sans MS" w:hAnsi="Comic Sans MS" w:cs="Comic Sans MS"/>
          <w:spacing w:val="-1"/>
          <w:sz w:val="22"/>
          <w:szCs w:val="22"/>
        </w:rPr>
        <w:t>c</w:t>
      </w:r>
      <w:r w:rsidRPr="00842D16">
        <w:rPr>
          <w:rFonts w:ascii="Comic Sans MS" w:eastAsia="Comic Sans MS" w:hAnsi="Comic Sans MS" w:cs="Comic Sans MS"/>
          <w:sz w:val="22"/>
          <w:szCs w:val="22"/>
        </w:rPr>
        <w:t>u</w:t>
      </w:r>
      <w:r w:rsidRPr="00842D16">
        <w:rPr>
          <w:rFonts w:ascii="Comic Sans MS" w:eastAsia="Comic Sans MS" w:hAnsi="Comic Sans MS" w:cs="Comic Sans MS"/>
          <w:spacing w:val="-1"/>
          <w:sz w:val="22"/>
          <w:szCs w:val="22"/>
        </w:rPr>
        <w:t>l</w:t>
      </w:r>
      <w:r w:rsidRPr="00842D16">
        <w:rPr>
          <w:rFonts w:ascii="Comic Sans MS" w:eastAsia="Comic Sans MS" w:hAnsi="Comic Sans MS" w:cs="Comic Sans MS"/>
          <w:sz w:val="22"/>
          <w:szCs w:val="22"/>
        </w:rPr>
        <w:t>u</w:t>
      </w:r>
      <w:r w:rsidRPr="00842D16">
        <w:rPr>
          <w:rFonts w:ascii="Comic Sans MS" w:eastAsia="Comic Sans MS" w:hAnsi="Comic Sans MS" w:cs="Comic Sans MS"/>
          <w:spacing w:val="1"/>
          <w:sz w:val="22"/>
          <w:szCs w:val="22"/>
        </w:rPr>
        <w:t>m</w:t>
      </w:r>
      <w:r w:rsidRPr="00842D16">
        <w:rPr>
          <w:rFonts w:ascii="Comic Sans MS" w:eastAsia="Comic Sans MS" w:hAnsi="Comic Sans MS" w:cs="Comic Sans MS"/>
          <w:sz w:val="22"/>
          <w:szCs w:val="22"/>
        </w:rPr>
        <w:t>.</w:t>
      </w:r>
    </w:p>
    <w:p w:rsidR="005C3F0A" w:rsidRPr="00A04CD7" w:rsidRDefault="00511556" w:rsidP="00A04CD7">
      <w:pPr>
        <w:pStyle w:val="ListParagraph"/>
        <w:numPr>
          <w:ilvl w:val="0"/>
          <w:numId w:val="10"/>
        </w:numPr>
        <w:spacing w:before="25"/>
        <w:rPr>
          <w:rFonts w:ascii="Comic Sans MS" w:eastAsia="Comic Sans MS" w:hAnsi="Comic Sans MS" w:cs="Comic Sans MS"/>
          <w:sz w:val="22"/>
          <w:szCs w:val="22"/>
        </w:rPr>
      </w:pPr>
      <w:r w:rsidRPr="00A04CD7">
        <w:rPr>
          <w:rFonts w:ascii="Comic Sans MS" w:eastAsia="Comic Sans MS" w:hAnsi="Comic Sans MS" w:cs="Comic Sans MS"/>
          <w:sz w:val="22"/>
          <w:szCs w:val="22"/>
        </w:rPr>
        <w:t>To</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re</w:t>
      </w:r>
      <w:r w:rsidRPr="00A04CD7">
        <w:rPr>
          <w:rFonts w:ascii="Comic Sans MS" w:eastAsia="Comic Sans MS" w:hAnsi="Comic Sans MS" w:cs="Comic Sans MS"/>
          <w:spacing w:val="1"/>
          <w:sz w:val="22"/>
          <w:szCs w:val="22"/>
        </w:rPr>
        <w:t>s</w:t>
      </w:r>
      <w:r w:rsidRPr="00A04CD7">
        <w:rPr>
          <w:rFonts w:ascii="Comic Sans MS" w:eastAsia="Comic Sans MS" w:hAnsi="Comic Sans MS" w:cs="Comic Sans MS"/>
          <w:spacing w:val="-1"/>
          <w:sz w:val="22"/>
          <w:szCs w:val="22"/>
        </w:rPr>
        <w:t>p</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d</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to n</w:t>
      </w:r>
      <w:r w:rsidRPr="00A04CD7">
        <w:rPr>
          <w:rFonts w:ascii="Comic Sans MS" w:eastAsia="Comic Sans MS" w:hAnsi="Comic Sans MS" w:cs="Comic Sans MS"/>
          <w:spacing w:val="-2"/>
          <w:sz w:val="22"/>
          <w:szCs w:val="22"/>
        </w:rPr>
        <w:t>e</w:t>
      </w:r>
      <w:r w:rsidRPr="00A04CD7">
        <w:rPr>
          <w:rFonts w:ascii="Comic Sans MS" w:eastAsia="Comic Sans MS" w:hAnsi="Comic Sans MS" w:cs="Comic Sans MS"/>
          <w:sz w:val="22"/>
          <w:szCs w:val="22"/>
        </w:rPr>
        <w:t>w</w:t>
      </w:r>
      <w:r w:rsidRPr="00A04CD7">
        <w:rPr>
          <w:rFonts w:ascii="Comic Sans MS" w:eastAsia="Comic Sans MS" w:hAnsi="Comic Sans MS" w:cs="Comic Sans MS"/>
          <w:spacing w:val="1"/>
          <w:sz w:val="22"/>
          <w:szCs w:val="22"/>
        </w:rPr>
        <w:t xml:space="preserve"> d</w:t>
      </w:r>
      <w:r w:rsidRPr="00A04CD7">
        <w:rPr>
          <w:rFonts w:ascii="Comic Sans MS" w:eastAsia="Comic Sans MS" w:hAnsi="Comic Sans MS" w:cs="Comic Sans MS"/>
          <w:spacing w:val="-2"/>
          <w:sz w:val="22"/>
          <w:szCs w:val="22"/>
        </w:rPr>
        <w:t>e</w:t>
      </w:r>
      <w:r w:rsidRPr="00A04CD7">
        <w:rPr>
          <w:rFonts w:ascii="Comic Sans MS" w:eastAsia="Comic Sans MS" w:hAnsi="Comic Sans MS" w:cs="Comic Sans MS"/>
          <w:spacing w:val="1"/>
          <w:sz w:val="22"/>
          <w:szCs w:val="22"/>
        </w:rPr>
        <w:t>v</w:t>
      </w:r>
      <w:r w:rsidRPr="00A04CD7">
        <w:rPr>
          <w:rFonts w:ascii="Comic Sans MS" w:eastAsia="Comic Sans MS" w:hAnsi="Comic Sans MS" w:cs="Comic Sans MS"/>
          <w:sz w:val="22"/>
          <w:szCs w:val="22"/>
        </w:rPr>
        <w:t>elo</w:t>
      </w:r>
      <w:r w:rsidRPr="00A04CD7">
        <w:rPr>
          <w:rFonts w:ascii="Comic Sans MS" w:eastAsia="Comic Sans MS" w:hAnsi="Comic Sans MS" w:cs="Comic Sans MS"/>
          <w:spacing w:val="-1"/>
          <w:sz w:val="22"/>
          <w:szCs w:val="22"/>
        </w:rPr>
        <w:t>p</w:t>
      </w:r>
      <w:r w:rsidRPr="00A04CD7">
        <w:rPr>
          <w:rFonts w:ascii="Comic Sans MS" w:eastAsia="Comic Sans MS" w:hAnsi="Comic Sans MS" w:cs="Comic Sans MS"/>
          <w:sz w:val="22"/>
          <w:szCs w:val="22"/>
        </w:rPr>
        <w:t>m</w:t>
      </w:r>
      <w:r w:rsidRPr="00A04CD7">
        <w:rPr>
          <w:rFonts w:ascii="Comic Sans MS" w:eastAsia="Comic Sans MS" w:hAnsi="Comic Sans MS" w:cs="Comic Sans MS"/>
          <w:spacing w:val="1"/>
          <w:sz w:val="22"/>
          <w:szCs w:val="22"/>
        </w:rPr>
        <w:t>e</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ts</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in tech</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gy.</w:t>
      </w:r>
    </w:p>
    <w:p w:rsidR="005C3F0A" w:rsidRPr="00A04CD7" w:rsidRDefault="00511556" w:rsidP="00A04CD7">
      <w:pPr>
        <w:pStyle w:val="ListParagraph"/>
        <w:numPr>
          <w:ilvl w:val="0"/>
          <w:numId w:val="10"/>
        </w:numPr>
        <w:tabs>
          <w:tab w:val="left" w:pos="360"/>
        </w:tabs>
        <w:spacing w:before="23"/>
        <w:ind w:right="907"/>
        <w:rPr>
          <w:rFonts w:ascii="Comic Sans MS" w:eastAsia="Comic Sans MS" w:hAnsi="Comic Sans MS" w:cs="Comic Sans MS"/>
          <w:sz w:val="22"/>
          <w:szCs w:val="22"/>
        </w:rPr>
      </w:pPr>
      <w:r w:rsidRPr="00A04CD7">
        <w:rPr>
          <w:rFonts w:ascii="Comic Sans MS" w:eastAsia="Comic Sans MS" w:hAnsi="Comic Sans MS" w:cs="Comic Sans MS"/>
          <w:sz w:val="22"/>
          <w:szCs w:val="22"/>
        </w:rPr>
        <w:t>To</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 xml:space="preserve">equip </w:t>
      </w:r>
      <w:r w:rsidRPr="00A04CD7">
        <w:rPr>
          <w:rFonts w:ascii="Comic Sans MS" w:eastAsia="Comic Sans MS" w:hAnsi="Comic Sans MS" w:cs="Comic Sans MS"/>
          <w:spacing w:val="-1"/>
          <w:sz w:val="22"/>
          <w:szCs w:val="22"/>
        </w:rPr>
        <w:t>p</w:t>
      </w:r>
      <w:r w:rsidRPr="00A04CD7">
        <w:rPr>
          <w:rFonts w:ascii="Comic Sans MS" w:eastAsia="Comic Sans MS" w:hAnsi="Comic Sans MS" w:cs="Comic Sans MS"/>
          <w:sz w:val="22"/>
          <w:szCs w:val="22"/>
        </w:rPr>
        <w:t>u</w:t>
      </w:r>
      <w:r w:rsidRPr="00A04CD7">
        <w:rPr>
          <w:rFonts w:ascii="Comic Sans MS" w:eastAsia="Comic Sans MS" w:hAnsi="Comic Sans MS" w:cs="Comic Sans MS"/>
          <w:spacing w:val="-1"/>
          <w:sz w:val="22"/>
          <w:szCs w:val="22"/>
        </w:rPr>
        <w:t>p</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z w:val="22"/>
          <w:szCs w:val="22"/>
        </w:rPr>
        <w:t>s</w:t>
      </w:r>
      <w:r w:rsidRPr="00A04CD7">
        <w:rPr>
          <w:rFonts w:ascii="Comic Sans MS" w:eastAsia="Comic Sans MS" w:hAnsi="Comic Sans MS" w:cs="Comic Sans MS"/>
          <w:spacing w:val="1"/>
          <w:sz w:val="22"/>
          <w:szCs w:val="22"/>
        </w:rPr>
        <w:t xml:space="preserve"> w</w:t>
      </w:r>
      <w:r w:rsidRPr="00A04CD7">
        <w:rPr>
          <w:rFonts w:ascii="Comic Sans MS" w:eastAsia="Comic Sans MS" w:hAnsi="Comic Sans MS" w:cs="Comic Sans MS"/>
          <w:sz w:val="22"/>
          <w:szCs w:val="22"/>
        </w:rPr>
        <w:t>ith the</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fi</w:t>
      </w:r>
      <w:r w:rsidRPr="00A04CD7">
        <w:rPr>
          <w:rFonts w:ascii="Comic Sans MS" w:eastAsia="Comic Sans MS" w:hAnsi="Comic Sans MS" w:cs="Comic Sans MS"/>
          <w:spacing w:val="1"/>
          <w:sz w:val="22"/>
          <w:szCs w:val="22"/>
        </w:rPr>
        <w:t>d</w:t>
      </w:r>
      <w:r w:rsidRPr="00A04CD7">
        <w:rPr>
          <w:rFonts w:ascii="Comic Sans MS" w:eastAsia="Comic Sans MS" w:hAnsi="Comic Sans MS" w:cs="Comic Sans MS"/>
          <w:sz w:val="22"/>
          <w:szCs w:val="22"/>
        </w:rPr>
        <w:t>en</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e</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d</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2"/>
          <w:sz w:val="22"/>
          <w:szCs w:val="22"/>
        </w:rPr>
        <w:t>p</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1"/>
          <w:sz w:val="22"/>
          <w:szCs w:val="22"/>
        </w:rPr>
        <w:t>b</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pacing w:val="2"/>
          <w:sz w:val="22"/>
          <w:szCs w:val="22"/>
        </w:rPr>
        <w:t>i</w:t>
      </w:r>
      <w:r w:rsidRPr="00A04CD7">
        <w:rPr>
          <w:rFonts w:ascii="Comic Sans MS" w:eastAsia="Comic Sans MS" w:hAnsi="Comic Sans MS" w:cs="Comic Sans MS"/>
          <w:sz w:val="22"/>
          <w:szCs w:val="22"/>
        </w:rPr>
        <w:t>ty to u</w:t>
      </w:r>
      <w:r w:rsidRPr="00A04CD7">
        <w:rPr>
          <w:rFonts w:ascii="Comic Sans MS" w:eastAsia="Comic Sans MS" w:hAnsi="Comic Sans MS" w:cs="Comic Sans MS"/>
          <w:spacing w:val="1"/>
          <w:sz w:val="22"/>
          <w:szCs w:val="22"/>
        </w:rPr>
        <w:t>s</w:t>
      </w:r>
      <w:r w:rsidRPr="00A04CD7">
        <w:rPr>
          <w:rFonts w:ascii="Comic Sans MS" w:eastAsia="Comic Sans MS" w:hAnsi="Comic Sans MS" w:cs="Comic Sans MS"/>
          <w:sz w:val="22"/>
          <w:szCs w:val="22"/>
        </w:rPr>
        <w:t>e</w:t>
      </w:r>
      <w:r w:rsidRPr="00A04CD7">
        <w:rPr>
          <w:rFonts w:ascii="Comic Sans MS" w:eastAsia="Comic Sans MS" w:hAnsi="Comic Sans MS" w:cs="Comic Sans MS"/>
          <w:spacing w:val="1"/>
          <w:sz w:val="22"/>
          <w:szCs w:val="22"/>
        </w:rPr>
        <w:t xml:space="preserve"> I</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T a</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d</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mpu</w:t>
      </w:r>
      <w:r w:rsidRPr="00A04CD7">
        <w:rPr>
          <w:rFonts w:ascii="Comic Sans MS" w:eastAsia="Comic Sans MS" w:hAnsi="Comic Sans MS" w:cs="Comic Sans MS"/>
          <w:spacing w:val="-1"/>
          <w:sz w:val="22"/>
          <w:szCs w:val="22"/>
        </w:rPr>
        <w:t>t</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g th</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u</w:t>
      </w:r>
      <w:r w:rsidRPr="00A04CD7">
        <w:rPr>
          <w:rFonts w:ascii="Comic Sans MS" w:eastAsia="Comic Sans MS" w:hAnsi="Comic Sans MS" w:cs="Comic Sans MS"/>
          <w:spacing w:val="-3"/>
          <w:sz w:val="22"/>
          <w:szCs w:val="22"/>
        </w:rPr>
        <w:t>g</w:t>
      </w:r>
      <w:r w:rsidRPr="00A04CD7">
        <w:rPr>
          <w:rFonts w:ascii="Comic Sans MS" w:eastAsia="Comic Sans MS" w:hAnsi="Comic Sans MS" w:cs="Comic Sans MS"/>
          <w:sz w:val="22"/>
          <w:szCs w:val="22"/>
        </w:rPr>
        <w:t>h</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ut the</w:t>
      </w:r>
      <w:r w:rsidRPr="00A04CD7">
        <w:rPr>
          <w:rFonts w:ascii="Comic Sans MS" w:eastAsia="Comic Sans MS" w:hAnsi="Comic Sans MS" w:cs="Comic Sans MS"/>
          <w:spacing w:val="-2"/>
          <w:sz w:val="22"/>
          <w:szCs w:val="22"/>
        </w:rPr>
        <w:t>i</w:t>
      </w:r>
      <w:r w:rsidRPr="00A04CD7">
        <w:rPr>
          <w:rFonts w:ascii="Comic Sans MS" w:eastAsia="Comic Sans MS" w:hAnsi="Comic Sans MS" w:cs="Comic Sans MS"/>
          <w:sz w:val="22"/>
          <w:szCs w:val="22"/>
        </w:rPr>
        <w:t>r</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l</w:t>
      </w:r>
      <w:r w:rsidRPr="00A04CD7">
        <w:rPr>
          <w:rFonts w:ascii="Comic Sans MS" w:eastAsia="Comic Sans MS" w:hAnsi="Comic Sans MS" w:cs="Comic Sans MS"/>
          <w:spacing w:val="-1"/>
          <w:sz w:val="22"/>
          <w:szCs w:val="22"/>
        </w:rPr>
        <w:t>a</w:t>
      </w:r>
      <w:r w:rsidRPr="00A04CD7">
        <w:rPr>
          <w:rFonts w:ascii="Comic Sans MS" w:eastAsia="Comic Sans MS" w:hAnsi="Comic Sans MS" w:cs="Comic Sans MS"/>
          <w:sz w:val="22"/>
          <w:szCs w:val="22"/>
        </w:rPr>
        <w:t>t</w:t>
      </w:r>
      <w:r w:rsidRPr="00A04CD7">
        <w:rPr>
          <w:rFonts w:ascii="Comic Sans MS" w:eastAsia="Comic Sans MS" w:hAnsi="Comic Sans MS" w:cs="Comic Sans MS"/>
          <w:spacing w:val="-2"/>
          <w:sz w:val="22"/>
          <w:szCs w:val="22"/>
        </w:rPr>
        <w:t>e</w:t>
      </w:r>
      <w:r w:rsidRPr="00A04CD7">
        <w:rPr>
          <w:rFonts w:ascii="Comic Sans MS" w:eastAsia="Comic Sans MS" w:hAnsi="Comic Sans MS" w:cs="Comic Sans MS"/>
          <w:sz w:val="22"/>
          <w:szCs w:val="22"/>
        </w:rPr>
        <w:t>r</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life.</w:t>
      </w:r>
    </w:p>
    <w:p w:rsidR="005C3F0A" w:rsidRPr="00A04CD7" w:rsidRDefault="00511556" w:rsidP="00A04CD7">
      <w:pPr>
        <w:pStyle w:val="ListParagraph"/>
        <w:numPr>
          <w:ilvl w:val="0"/>
          <w:numId w:val="10"/>
        </w:numPr>
        <w:spacing w:before="24"/>
        <w:rPr>
          <w:rFonts w:ascii="Comic Sans MS" w:eastAsia="Comic Sans MS" w:hAnsi="Comic Sans MS" w:cs="Comic Sans MS"/>
          <w:sz w:val="22"/>
          <w:szCs w:val="22"/>
        </w:rPr>
      </w:pPr>
      <w:r w:rsidRPr="00A04CD7">
        <w:rPr>
          <w:rFonts w:ascii="Comic Sans MS" w:eastAsia="Comic Sans MS" w:hAnsi="Comic Sans MS" w:cs="Comic Sans MS"/>
          <w:sz w:val="22"/>
          <w:szCs w:val="22"/>
        </w:rPr>
        <w:t>To</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enha</w:t>
      </w:r>
      <w:r w:rsidRPr="00A04CD7">
        <w:rPr>
          <w:rFonts w:ascii="Comic Sans MS" w:eastAsia="Comic Sans MS" w:hAnsi="Comic Sans MS" w:cs="Comic Sans MS"/>
          <w:spacing w:val="-1"/>
          <w:sz w:val="22"/>
          <w:szCs w:val="22"/>
        </w:rPr>
        <w:t>nc</w:t>
      </w:r>
      <w:r w:rsidRPr="00A04CD7">
        <w:rPr>
          <w:rFonts w:ascii="Comic Sans MS" w:eastAsia="Comic Sans MS" w:hAnsi="Comic Sans MS" w:cs="Comic Sans MS"/>
          <w:sz w:val="22"/>
          <w:szCs w:val="22"/>
        </w:rPr>
        <w:t>e</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z w:val="22"/>
          <w:szCs w:val="22"/>
        </w:rPr>
        <w:t>ea</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 xml:space="preserve">g in </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 xml:space="preserve">ther areas </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 xml:space="preserve">f </w:t>
      </w:r>
      <w:r w:rsidRPr="00A04CD7">
        <w:rPr>
          <w:rFonts w:ascii="Comic Sans MS" w:eastAsia="Comic Sans MS" w:hAnsi="Comic Sans MS" w:cs="Comic Sans MS"/>
          <w:spacing w:val="-2"/>
          <w:sz w:val="22"/>
          <w:szCs w:val="22"/>
        </w:rPr>
        <w:t>t</w:t>
      </w:r>
      <w:r w:rsidRPr="00A04CD7">
        <w:rPr>
          <w:rFonts w:ascii="Comic Sans MS" w:eastAsia="Comic Sans MS" w:hAnsi="Comic Sans MS" w:cs="Comic Sans MS"/>
          <w:sz w:val="22"/>
          <w:szCs w:val="22"/>
        </w:rPr>
        <w:t>he</w:t>
      </w:r>
      <w:r w:rsidRPr="00A04CD7">
        <w:rPr>
          <w:rFonts w:ascii="Comic Sans MS" w:eastAsia="Comic Sans MS" w:hAnsi="Comic Sans MS" w:cs="Comic Sans MS"/>
          <w:spacing w:val="-1"/>
          <w:sz w:val="22"/>
          <w:szCs w:val="22"/>
        </w:rPr>
        <w:t xml:space="preserve"> c</w:t>
      </w:r>
      <w:r w:rsidRPr="00A04CD7">
        <w:rPr>
          <w:rFonts w:ascii="Comic Sans MS" w:eastAsia="Comic Sans MS" w:hAnsi="Comic Sans MS" w:cs="Comic Sans MS"/>
          <w:sz w:val="22"/>
          <w:szCs w:val="22"/>
        </w:rPr>
        <w:t>ur</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u</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z w:val="22"/>
          <w:szCs w:val="22"/>
        </w:rPr>
        <w:t>um</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u</w:t>
      </w:r>
      <w:r w:rsidRPr="00A04CD7">
        <w:rPr>
          <w:rFonts w:ascii="Comic Sans MS" w:eastAsia="Comic Sans MS" w:hAnsi="Comic Sans MS" w:cs="Comic Sans MS"/>
          <w:spacing w:val="1"/>
          <w:sz w:val="22"/>
          <w:szCs w:val="22"/>
        </w:rPr>
        <w:t>s</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 xml:space="preserve">g </w:t>
      </w:r>
      <w:r w:rsidRPr="00A04CD7">
        <w:rPr>
          <w:rFonts w:ascii="Comic Sans MS" w:eastAsia="Comic Sans MS" w:hAnsi="Comic Sans MS" w:cs="Comic Sans MS"/>
          <w:spacing w:val="1"/>
          <w:sz w:val="22"/>
          <w:szCs w:val="22"/>
        </w:rPr>
        <w:t>I</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T a</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d</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mpu</w:t>
      </w:r>
      <w:r w:rsidRPr="00A04CD7">
        <w:rPr>
          <w:rFonts w:ascii="Comic Sans MS" w:eastAsia="Comic Sans MS" w:hAnsi="Comic Sans MS" w:cs="Comic Sans MS"/>
          <w:spacing w:val="-1"/>
          <w:sz w:val="22"/>
          <w:szCs w:val="22"/>
        </w:rPr>
        <w:t>t</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g.</w:t>
      </w:r>
    </w:p>
    <w:p w:rsidR="005B7C42" w:rsidRPr="00A04CD7" w:rsidRDefault="00511556" w:rsidP="00A04CD7">
      <w:pPr>
        <w:pStyle w:val="ListParagraph"/>
        <w:numPr>
          <w:ilvl w:val="0"/>
          <w:numId w:val="10"/>
        </w:numPr>
        <w:tabs>
          <w:tab w:val="left" w:pos="360"/>
        </w:tabs>
        <w:spacing w:before="23"/>
        <w:ind w:right="1113"/>
        <w:rPr>
          <w:rFonts w:ascii="Comic Sans MS" w:eastAsia="Comic Sans MS" w:hAnsi="Comic Sans MS" w:cs="Comic Sans MS"/>
          <w:sz w:val="22"/>
          <w:szCs w:val="22"/>
        </w:rPr>
      </w:pPr>
      <w:r w:rsidRPr="00A04CD7">
        <w:rPr>
          <w:rFonts w:ascii="Comic Sans MS" w:eastAsia="Comic Sans MS" w:hAnsi="Comic Sans MS" w:cs="Comic Sans MS"/>
          <w:sz w:val="22"/>
          <w:szCs w:val="22"/>
        </w:rPr>
        <w:t>To</w:t>
      </w:r>
      <w:r w:rsidRPr="00A04CD7">
        <w:rPr>
          <w:rFonts w:ascii="Comic Sans MS" w:eastAsia="Comic Sans MS" w:hAnsi="Comic Sans MS" w:cs="Comic Sans MS"/>
          <w:spacing w:val="1"/>
          <w:sz w:val="22"/>
          <w:szCs w:val="22"/>
        </w:rPr>
        <w:t xml:space="preserve"> d</w:t>
      </w:r>
      <w:r w:rsidRPr="00A04CD7">
        <w:rPr>
          <w:rFonts w:ascii="Comic Sans MS" w:eastAsia="Comic Sans MS" w:hAnsi="Comic Sans MS" w:cs="Comic Sans MS"/>
          <w:sz w:val="22"/>
          <w:szCs w:val="22"/>
        </w:rPr>
        <w:t>e</w:t>
      </w:r>
      <w:r w:rsidRPr="00A04CD7">
        <w:rPr>
          <w:rFonts w:ascii="Comic Sans MS" w:eastAsia="Comic Sans MS" w:hAnsi="Comic Sans MS" w:cs="Comic Sans MS"/>
          <w:spacing w:val="-1"/>
          <w:sz w:val="22"/>
          <w:szCs w:val="22"/>
        </w:rPr>
        <w:t>v</w:t>
      </w:r>
      <w:r w:rsidRPr="00A04CD7">
        <w:rPr>
          <w:rFonts w:ascii="Comic Sans MS" w:eastAsia="Comic Sans MS" w:hAnsi="Comic Sans MS" w:cs="Comic Sans MS"/>
          <w:sz w:val="22"/>
          <w:szCs w:val="22"/>
        </w:rPr>
        <w:t>elop the</w:t>
      </w:r>
      <w:r w:rsidRPr="00A04CD7">
        <w:rPr>
          <w:rFonts w:ascii="Comic Sans MS" w:eastAsia="Comic Sans MS" w:hAnsi="Comic Sans MS" w:cs="Comic Sans MS"/>
          <w:spacing w:val="1"/>
          <w:sz w:val="22"/>
          <w:szCs w:val="22"/>
        </w:rPr>
        <w:t xml:space="preserve"> u</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d</w:t>
      </w:r>
      <w:r w:rsidRPr="00A04CD7">
        <w:rPr>
          <w:rFonts w:ascii="Comic Sans MS" w:eastAsia="Comic Sans MS" w:hAnsi="Comic Sans MS" w:cs="Comic Sans MS"/>
          <w:spacing w:val="-1"/>
          <w:sz w:val="22"/>
          <w:szCs w:val="22"/>
        </w:rPr>
        <w:t>e</w:t>
      </w:r>
      <w:r w:rsidRPr="00A04CD7">
        <w:rPr>
          <w:rFonts w:ascii="Comic Sans MS" w:eastAsia="Comic Sans MS" w:hAnsi="Comic Sans MS" w:cs="Comic Sans MS"/>
          <w:sz w:val="22"/>
          <w:szCs w:val="22"/>
        </w:rPr>
        <w:t>rst</w:t>
      </w:r>
      <w:r w:rsidRPr="00A04CD7">
        <w:rPr>
          <w:rFonts w:ascii="Comic Sans MS" w:eastAsia="Comic Sans MS" w:hAnsi="Comic Sans MS" w:cs="Comic Sans MS"/>
          <w:spacing w:val="-1"/>
          <w:sz w:val="22"/>
          <w:szCs w:val="22"/>
        </w:rPr>
        <w:t>an</w:t>
      </w:r>
      <w:r w:rsidRPr="00A04CD7">
        <w:rPr>
          <w:rFonts w:ascii="Comic Sans MS" w:eastAsia="Comic Sans MS" w:hAnsi="Comic Sans MS" w:cs="Comic Sans MS"/>
          <w:sz w:val="22"/>
          <w:szCs w:val="22"/>
        </w:rPr>
        <w:t xml:space="preserve">ding </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 xml:space="preserve">f </w:t>
      </w:r>
      <w:r w:rsidRPr="00A04CD7">
        <w:rPr>
          <w:rFonts w:ascii="Comic Sans MS" w:eastAsia="Comic Sans MS" w:hAnsi="Comic Sans MS" w:cs="Comic Sans MS"/>
          <w:spacing w:val="1"/>
          <w:sz w:val="22"/>
          <w:szCs w:val="22"/>
        </w:rPr>
        <w:t>ho</w:t>
      </w:r>
      <w:r w:rsidRPr="00A04CD7">
        <w:rPr>
          <w:rFonts w:ascii="Comic Sans MS" w:eastAsia="Comic Sans MS" w:hAnsi="Comic Sans MS" w:cs="Comic Sans MS"/>
          <w:sz w:val="22"/>
          <w:szCs w:val="22"/>
        </w:rPr>
        <w:t>w</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to</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u</w:t>
      </w:r>
      <w:r w:rsidRPr="00A04CD7">
        <w:rPr>
          <w:rFonts w:ascii="Comic Sans MS" w:eastAsia="Comic Sans MS" w:hAnsi="Comic Sans MS" w:cs="Comic Sans MS"/>
          <w:spacing w:val="-1"/>
          <w:sz w:val="22"/>
          <w:szCs w:val="22"/>
        </w:rPr>
        <w:t>s</w:t>
      </w:r>
      <w:r w:rsidRPr="00A04CD7">
        <w:rPr>
          <w:rFonts w:ascii="Comic Sans MS" w:eastAsia="Comic Sans MS" w:hAnsi="Comic Sans MS" w:cs="Comic Sans MS"/>
          <w:sz w:val="22"/>
          <w:szCs w:val="22"/>
        </w:rPr>
        <w:t>e</w:t>
      </w:r>
      <w:r w:rsidRPr="00A04CD7">
        <w:rPr>
          <w:rFonts w:ascii="Comic Sans MS" w:eastAsia="Comic Sans MS" w:hAnsi="Comic Sans MS" w:cs="Comic Sans MS"/>
          <w:spacing w:val="1"/>
          <w:sz w:val="22"/>
          <w:szCs w:val="22"/>
        </w:rPr>
        <w:t xml:space="preserve"> I</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T a</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d</w:t>
      </w:r>
      <w:r w:rsidR="00091CDD"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mpu</w:t>
      </w:r>
      <w:r w:rsidRPr="00A04CD7">
        <w:rPr>
          <w:rFonts w:ascii="Comic Sans MS" w:eastAsia="Comic Sans MS" w:hAnsi="Comic Sans MS" w:cs="Comic Sans MS"/>
          <w:spacing w:val="-1"/>
          <w:sz w:val="22"/>
          <w:szCs w:val="22"/>
        </w:rPr>
        <w:t>t</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 xml:space="preserve">g </w:t>
      </w:r>
      <w:r w:rsidRPr="00A04CD7">
        <w:rPr>
          <w:rFonts w:ascii="Comic Sans MS" w:eastAsia="Comic Sans MS" w:hAnsi="Comic Sans MS" w:cs="Comic Sans MS"/>
          <w:spacing w:val="1"/>
          <w:sz w:val="22"/>
          <w:szCs w:val="22"/>
        </w:rPr>
        <w:t>s</w:t>
      </w:r>
      <w:r w:rsidRPr="00A04CD7">
        <w:rPr>
          <w:rFonts w:ascii="Comic Sans MS" w:eastAsia="Comic Sans MS" w:hAnsi="Comic Sans MS" w:cs="Comic Sans MS"/>
          <w:sz w:val="22"/>
          <w:szCs w:val="22"/>
        </w:rPr>
        <w:t>afely a</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 xml:space="preserve">d </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e</w:t>
      </w:r>
      <w:r w:rsidRPr="00A04CD7">
        <w:rPr>
          <w:rFonts w:ascii="Comic Sans MS" w:eastAsia="Comic Sans MS" w:hAnsi="Comic Sans MS" w:cs="Comic Sans MS"/>
          <w:spacing w:val="1"/>
          <w:sz w:val="22"/>
          <w:szCs w:val="22"/>
        </w:rPr>
        <w:t>s</w:t>
      </w:r>
      <w:r w:rsidRPr="00A04CD7">
        <w:rPr>
          <w:rFonts w:ascii="Comic Sans MS" w:eastAsia="Comic Sans MS" w:hAnsi="Comic Sans MS" w:cs="Comic Sans MS"/>
          <w:spacing w:val="-1"/>
          <w:sz w:val="22"/>
          <w:szCs w:val="22"/>
        </w:rPr>
        <w:t>p</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pacing w:val="1"/>
          <w:sz w:val="22"/>
          <w:szCs w:val="22"/>
        </w:rPr>
        <w:t>s</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bl</w:t>
      </w:r>
      <w:r w:rsidR="005B7C42" w:rsidRPr="00A04CD7">
        <w:rPr>
          <w:rFonts w:ascii="Comic Sans MS" w:eastAsia="Comic Sans MS" w:hAnsi="Comic Sans MS" w:cs="Comic Sans MS"/>
          <w:sz w:val="22"/>
          <w:szCs w:val="22"/>
        </w:rPr>
        <w:t>y</w:t>
      </w:r>
    </w:p>
    <w:p w:rsidR="005B7C42" w:rsidRPr="00EF08C8" w:rsidRDefault="005B7C42">
      <w:pPr>
        <w:spacing w:line="200" w:lineRule="exact"/>
        <w:rPr>
          <w:rFonts w:ascii="Comic Sans MS" w:hAnsi="Comic Sans MS"/>
          <w:sz w:val="22"/>
          <w:szCs w:val="22"/>
        </w:rPr>
      </w:pPr>
    </w:p>
    <w:p w:rsidR="005C3F0A" w:rsidRPr="00EF08C8" w:rsidRDefault="00511556">
      <w:pPr>
        <w:ind w:left="100"/>
        <w:rPr>
          <w:rFonts w:ascii="Comic Sans MS" w:eastAsia="Comic Sans MS" w:hAnsi="Comic Sans MS" w:cs="Comic Sans MS"/>
          <w:sz w:val="22"/>
          <w:szCs w:val="22"/>
        </w:rPr>
      </w:pPr>
      <w:r w:rsidRPr="00EF08C8">
        <w:rPr>
          <w:rFonts w:ascii="Comic Sans MS" w:eastAsia="Comic Sans MS" w:hAnsi="Comic Sans MS" w:cs="Comic Sans MS"/>
          <w:b/>
          <w:sz w:val="22"/>
          <w:szCs w:val="22"/>
        </w:rPr>
        <w:t>R</w:t>
      </w:r>
      <w:r w:rsidRPr="00EF08C8">
        <w:rPr>
          <w:rFonts w:ascii="Comic Sans MS" w:eastAsia="Comic Sans MS" w:hAnsi="Comic Sans MS" w:cs="Comic Sans MS"/>
          <w:b/>
          <w:spacing w:val="1"/>
          <w:sz w:val="22"/>
          <w:szCs w:val="22"/>
        </w:rPr>
        <w:t>a</w:t>
      </w:r>
      <w:r w:rsidRPr="00EF08C8">
        <w:rPr>
          <w:rFonts w:ascii="Comic Sans MS" w:eastAsia="Comic Sans MS" w:hAnsi="Comic Sans MS" w:cs="Comic Sans MS"/>
          <w:b/>
          <w:sz w:val="22"/>
          <w:szCs w:val="22"/>
        </w:rPr>
        <w:t>tio</w:t>
      </w:r>
      <w:r w:rsidRPr="00EF08C8">
        <w:rPr>
          <w:rFonts w:ascii="Comic Sans MS" w:eastAsia="Comic Sans MS" w:hAnsi="Comic Sans MS" w:cs="Comic Sans MS"/>
          <w:b/>
          <w:spacing w:val="-1"/>
          <w:sz w:val="22"/>
          <w:szCs w:val="22"/>
        </w:rPr>
        <w:t>n</w:t>
      </w:r>
      <w:r w:rsidRPr="00EF08C8">
        <w:rPr>
          <w:rFonts w:ascii="Comic Sans MS" w:eastAsia="Comic Sans MS" w:hAnsi="Comic Sans MS" w:cs="Comic Sans MS"/>
          <w:b/>
          <w:spacing w:val="1"/>
          <w:sz w:val="22"/>
          <w:szCs w:val="22"/>
        </w:rPr>
        <w:t>a</w:t>
      </w:r>
      <w:r w:rsidRPr="00EF08C8">
        <w:rPr>
          <w:rFonts w:ascii="Comic Sans MS" w:eastAsia="Comic Sans MS" w:hAnsi="Comic Sans MS" w:cs="Comic Sans MS"/>
          <w:b/>
          <w:spacing w:val="-1"/>
          <w:sz w:val="22"/>
          <w:szCs w:val="22"/>
        </w:rPr>
        <w:t>l</w:t>
      </w:r>
      <w:r w:rsidRPr="00EF08C8">
        <w:rPr>
          <w:rFonts w:ascii="Comic Sans MS" w:eastAsia="Comic Sans MS" w:hAnsi="Comic Sans MS" w:cs="Comic Sans MS"/>
          <w:b/>
          <w:sz w:val="22"/>
          <w:szCs w:val="22"/>
        </w:rPr>
        <w:t>e</w:t>
      </w:r>
    </w:p>
    <w:p w:rsidR="005C3F0A" w:rsidRPr="00EF08C8" w:rsidRDefault="00511556">
      <w:pPr>
        <w:spacing w:line="320" w:lineRule="exact"/>
        <w:ind w:left="100"/>
        <w:rPr>
          <w:rFonts w:ascii="Comic Sans MS" w:eastAsia="Comic Sans MS" w:hAnsi="Comic Sans MS" w:cs="Comic Sans MS"/>
          <w:sz w:val="22"/>
          <w:szCs w:val="22"/>
        </w:rPr>
      </w:pPr>
      <w:r w:rsidRPr="00EF08C8">
        <w:rPr>
          <w:rFonts w:ascii="Comic Sans MS" w:eastAsia="Comic Sans MS" w:hAnsi="Comic Sans MS" w:cs="Comic Sans MS"/>
          <w:sz w:val="22"/>
          <w:szCs w:val="22"/>
        </w:rPr>
        <w:t>The</w:t>
      </w:r>
      <w:r w:rsidRPr="00EF08C8">
        <w:rPr>
          <w:rFonts w:ascii="Comic Sans MS" w:eastAsia="Comic Sans MS" w:hAnsi="Comic Sans MS" w:cs="Comic Sans MS"/>
          <w:spacing w:val="1"/>
          <w:sz w:val="22"/>
          <w:szCs w:val="22"/>
        </w:rPr>
        <w:t xml:space="preserve"> s</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l be</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ie</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es</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t</w:t>
      </w:r>
      <w:r w:rsidRPr="00EF08C8">
        <w:rPr>
          <w:rFonts w:ascii="Comic Sans MS" w:eastAsia="Comic Sans MS" w:hAnsi="Comic Sans MS" w:cs="Comic Sans MS"/>
          <w:sz w:val="22"/>
          <w:szCs w:val="22"/>
        </w:rPr>
        <w:t xml:space="preserve">hat </w:t>
      </w:r>
      <w:r w:rsidRPr="00EF08C8">
        <w:rPr>
          <w:rFonts w:ascii="Comic Sans MS" w:eastAsia="Comic Sans MS" w:hAnsi="Comic Sans MS" w:cs="Comic Sans MS"/>
          <w:spacing w:val="1"/>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mpu</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w:t>
      </w:r>
    </w:p>
    <w:p w:rsidR="005C3F0A" w:rsidRPr="00EF08C8" w:rsidRDefault="00511556" w:rsidP="00EF08C8">
      <w:pPr>
        <w:pStyle w:val="ListParagraph"/>
        <w:numPr>
          <w:ilvl w:val="0"/>
          <w:numId w:val="8"/>
        </w:numPr>
        <w:spacing w:line="320" w:lineRule="exact"/>
        <w:rPr>
          <w:rFonts w:ascii="Comic Sans MS" w:eastAsia="Comic Sans MS" w:hAnsi="Comic Sans MS" w:cs="Comic Sans MS"/>
          <w:sz w:val="22"/>
          <w:szCs w:val="22"/>
        </w:rPr>
      </w:pPr>
      <w:r w:rsidRPr="00EF08C8">
        <w:rPr>
          <w:rFonts w:ascii="Comic Sans MS" w:eastAsia="Comic Sans MS" w:hAnsi="Comic Sans MS" w:cs="Comic Sans MS"/>
          <w:sz w:val="22"/>
          <w:szCs w:val="22"/>
        </w:rPr>
        <w:t>Gi</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es</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s</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m</w:t>
      </w:r>
      <w:r w:rsidRPr="00EF08C8">
        <w:rPr>
          <w:rFonts w:ascii="Comic Sans MS" w:eastAsia="Comic Sans MS" w:hAnsi="Comic Sans MS" w:cs="Comic Sans MS"/>
          <w:sz w:val="22"/>
          <w:szCs w:val="22"/>
        </w:rPr>
        <w:t>m</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z w:val="22"/>
          <w:szCs w:val="22"/>
        </w:rPr>
        <w:t>dia</w:t>
      </w:r>
      <w:r w:rsidRPr="00EF08C8">
        <w:rPr>
          <w:rFonts w:ascii="Comic Sans MS" w:eastAsia="Comic Sans MS" w:hAnsi="Comic Sans MS" w:cs="Comic Sans MS"/>
          <w:spacing w:val="-3"/>
          <w:sz w:val="22"/>
          <w:szCs w:val="22"/>
        </w:rPr>
        <w:t>t</w:t>
      </w:r>
      <w:r w:rsidRPr="00EF08C8">
        <w:rPr>
          <w:rFonts w:ascii="Comic Sans MS" w:eastAsia="Comic Sans MS" w:hAnsi="Comic Sans MS" w:cs="Comic Sans MS"/>
          <w:sz w:val="22"/>
          <w:szCs w:val="22"/>
        </w:rPr>
        <w:t>e</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cc</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s</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to</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 xml:space="preserve"> so</w:t>
      </w:r>
      <w:r w:rsidRPr="00EF08C8">
        <w:rPr>
          <w:rFonts w:ascii="Comic Sans MS" w:eastAsia="Comic Sans MS" w:hAnsi="Comic Sans MS" w:cs="Comic Sans MS"/>
          <w:spacing w:val="-2"/>
          <w:sz w:val="22"/>
          <w:szCs w:val="22"/>
        </w:rPr>
        <w:t>u</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 xml:space="preserve"> o</w:t>
      </w:r>
      <w:r w:rsidRPr="00EF08C8">
        <w:rPr>
          <w:rFonts w:ascii="Comic Sans MS" w:eastAsia="Comic Sans MS" w:hAnsi="Comic Sans MS" w:cs="Comic Sans MS"/>
          <w:sz w:val="22"/>
          <w:szCs w:val="22"/>
        </w:rPr>
        <w:t>f</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m</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w:t>
      </w:r>
    </w:p>
    <w:p w:rsidR="005C3F0A" w:rsidRPr="00EF08C8" w:rsidRDefault="00511556" w:rsidP="00EF08C8">
      <w:pPr>
        <w:pStyle w:val="ListParagraph"/>
        <w:numPr>
          <w:ilvl w:val="0"/>
          <w:numId w:val="8"/>
        </w:numPr>
        <w:tabs>
          <w:tab w:val="left" w:pos="1180"/>
        </w:tabs>
        <w:spacing w:before="25"/>
        <w:ind w:right="85"/>
        <w:rPr>
          <w:rFonts w:ascii="Comic Sans MS" w:eastAsia="Comic Sans MS" w:hAnsi="Comic Sans MS" w:cs="Comic Sans MS"/>
          <w:sz w:val="22"/>
          <w:szCs w:val="22"/>
        </w:rPr>
      </w:pP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an</w:t>
      </w:r>
      <w:r w:rsidRPr="00EF08C8">
        <w:rPr>
          <w:rFonts w:ascii="Comic Sans MS" w:eastAsia="Comic Sans MS" w:hAnsi="Comic Sans MS" w:cs="Comic Sans MS"/>
          <w:spacing w:val="-1"/>
          <w:sz w:val="22"/>
          <w:szCs w:val="22"/>
        </w:rPr>
        <w:t xml:space="preserve"> 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ent 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rma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n in </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ew</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y</w:t>
      </w:r>
      <w:r w:rsidRPr="00EF08C8">
        <w:rPr>
          <w:rFonts w:ascii="Comic Sans MS" w:eastAsia="Comic Sans MS" w:hAnsi="Comic Sans MS" w:cs="Comic Sans MS"/>
          <w:sz w:val="22"/>
          <w:szCs w:val="22"/>
        </w:rPr>
        <w:t>s</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hich</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p</w:t>
      </w:r>
      <w:r w:rsidRPr="00EF08C8">
        <w:rPr>
          <w:rFonts w:ascii="Comic Sans MS" w:eastAsia="Comic Sans MS" w:hAnsi="Comic Sans MS" w:cs="Comic Sans MS"/>
          <w:spacing w:val="-1"/>
          <w:sz w:val="22"/>
          <w:szCs w:val="22"/>
        </w:rPr>
        <w:t xml:space="preserve"> p</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2"/>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s</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unde</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1"/>
          <w:sz w:val="22"/>
          <w:szCs w:val="22"/>
        </w:rPr>
        <w:t>an</w:t>
      </w:r>
      <w:r w:rsidRPr="00EF08C8">
        <w:rPr>
          <w:rFonts w:ascii="Comic Sans MS" w:eastAsia="Comic Sans MS" w:hAnsi="Comic Sans MS" w:cs="Comic Sans MS"/>
          <w:sz w:val="22"/>
          <w:szCs w:val="22"/>
        </w:rPr>
        <w:t>d</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cc</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s</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it m</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eadi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y.</w:t>
      </w:r>
    </w:p>
    <w:p w:rsidR="005C3F0A" w:rsidRPr="00EF08C8" w:rsidRDefault="00511556" w:rsidP="00EF08C8">
      <w:pPr>
        <w:pStyle w:val="ListParagraph"/>
        <w:numPr>
          <w:ilvl w:val="0"/>
          <w:numId w:val="8"/>
        </w:numPr>
        <w:spacing w:before="21"/>
        <w:rPr>
          <w:rFonts w:ascii="Comic Sans MS" w:eastAsia="Comic Sans MS" w:hAnsi="Comic Sans MS" w:cs="Comic Sans MS"/>
          <w:sz w:val="22"/>
          <w:szCs w:val="22"/>
        </w:rPr>
      </w:pP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an</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mo</w:t>
      </w:r>
      <w:r w:rsidRPr="00EF08C8">
        <w:rPr>
          <w:rFonts w:ascii="Comic Sans MS" w:eastAsia="Comic Sans MS" w:hAnsi="Comic Sans MS" w:cs="Comic Sans MS"/>
          <w:sz w:val="22"/>
          <w:szCs w:val="22"/>
        </w:rPr>
        <w:t>tiva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e</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enthuse</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w:t>
      </w:r>
    </w:p>
    <w:p w:rsidR="005C3F0A" w:rsidRPr="00EF08C8" w:rsidRDefault="00511556" w:rsidP="00EF08C8">
      <w:pPr>
        <w:pStyle w:val="ListParagraph"/>
        <w:numPr>
          <w:ilvl w:val="0"/>
          <w:numId w:val="8"/>
        </w:numPr>
        <w:spacing w:before="25"/>
        <w:rPr>
          <w:rFonts w:ascii="Comic Sans MS" w:eastAsia="Comic Sans MS" w:hAnsi="Comic Sans MS" w:cs="Comic Sans MS"/>
          <w:sz w:val="22"/>
          <w:szCs w:val="22"/>
        </w:rPr>
      </w:pP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an</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h</w:t>
      </w:r>
      <w:r w:rsidRPr="00EF08C8">
        <w:rPr>
          <w:rFonts w:ascii="Comic Sans MS" w:eastAsia="Comic Sans MS" w:hAnsi="Comic Sans MS" w:cs="Comic Sans MS"/>
          <w:sz w:val="22"/>
          <w:szCs w:val="22"/>
        </w:rPr>
        <w:t>elp</w:t>
      </w:r>
      <w:r w:rsidRPr="00EF08C8">
        <w:rPr>
          <w:rFonts w:ascii="Comic Sans MS" w:eastAsia="Comic Sans MS" w:hAnsi="Comic Sans MS" w:cs="Comic Sans MS"/>
          <w:spacing w:val="-1"/>
          <w:sz w:val="22"/>
          <w:szCs w:val="22"/>
        </w:rPr>
        <w:t xml:space="preserve"> p</w:t>
      </w:r>
      <w:r w:rsidRPr="00EF08C8">
        <w:rPr>
          <w:rFonts w:ascii="Comic Sans MS" w:eastAsia="Comic Sans MS" w:hAnsi="Comic Sans MS" w:cs="Comic Sans MS"/>
          <w:spacing w:val="2"/>
          <w:sz w:val="22"/>
          <w:szCs w:val="22"/>
        </w:rPr>
        <w:t>u</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s</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us</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nc</w:t>
      </w:r>
      <w:r w:rsidRPr="00EF08C8">
        <w:rPr>
          <w:rFonts w:ascii="Comic Sans MS" w:eastAsia="Comic Sans MS" w:hAnsi="Comic Sans MS" w:cs="Comic Sans MS"/>
          <w:sz w:val="22"/>
          <w:szCs w:val="22"/>
        </w:rPr>
        <w:t>ent</w:t>
      </w:r>
      <w:r w:rsidRPr="00EF08C8">
        <w:rPr>
          <w:rFonts w:ascii="Comic Sans MS" w:eastAsia="Comic Sans MS" w:hAnsi="Comic Sans MS" w:cs="Comic Sans MS"/>
          <w:spacing w:val="1"/>
          <w:sz w:val="22"/>
          <w:szCs w:val="22"/>
        </w:rPr>
        <w:t>r</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e.</w:t>
      </w:r>
    </w:p>
    <w:p w:rsidR="005C3F0A" w:rsidRPr="00EF08C8" w:rsidRDefault="00511556" w:rsidP="00EF08C8">
      <w:pPr>
        <w:pStyle w:val="ListParagraph"/>
        <w:numPr>
          <w:ilvl w:val="0"/>
          <w:numId w:val="8"/>
        </w:numPr>
        <w:spacing w:before="25"/>
        <w:rPr>
          <w:rFonts w:ascii="Comic Sans MS" w:eastAsia="Comic Sans MS" w:hAnsi="Comic Sans MS" w:cs="Comic Sans MS"/>
          <w:sz w:val="22"/>
          <w:szCs w:val="22"/>
        </w:rPr>
      </w:pPr>
      <w:r w:rsidRPr="00EF08C8">
        <w:rPr>
          <w:rFonts w:ascii="Comic Sans MS" w:eastAsia="Comic Sans MS" w:hAnsi="Comic Sans MS" w:cs="Comic Sans MS"/>
          <w:sz w:val="22"/>
          <w:szCs w:val="22"/>
        </w:rPr>
        <w:t>O</w:t>
      </w:r>
      <w:r w:rsidRPr="00EF08C8">
        <w:rPr>
          <w:rFonts w:ascii="Comic Sans MS" w:eastAsia="Comic Sans MS" w:hAnsi="Comic Sans MS" w:cs="Comic Sans MS"/>
          <w:spacing w:val="1"/>
          <w:sz w:val="22"/>
          <w:szCs w:val="22"/>
        </w:rPr>
        <w:t>f</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s</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ten</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ial</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r </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f</w:t>
      </w:r>
      <w:r w:rsidRPr="00EF08C8">
        <w:rPr>
          <w:rFonts w:ascii="Comic Sans MS" w:eastAsia="Comic Sans MS" w:hAnsi="Comic Sans MS" w:cs="Comic Sans MS"/>
          <w:sz w:val="22"/>
          <w:szCs w:val="22"/>
        </w:rPr>
        <w:t>ec</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e</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3"/>
          <w:sz w:val="22"/>
          <w:szCs w:val="22"/>
        </w:rPr>
        <w:t>g</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up</w:t>
      </w:r>
      <w:r w:rsidRPr="00EF08C8">
        <w:rPr>
          <w:rFonts w:ascii="Comic Sans MS" w:eastAsia="Comic Sans MS" w:hAnsi="Comic Sans MS" w:cs="Comic Sans MS"/>
          <w:spacing w:val="-1"/>
          <w:sz w:val="22"/>
          <w:szCs w:val="22"/>
        </w:rPr>
        <w:t xml:space="preserve"> wo</w:t>
      </w:r>
      <w:r w:rsidRPr="00EF08C8">
        <w:rPr>
          <w:rFonts w:ascii="Comic Sans MS" w:eastAsia="Comic Sans MS" w:hAnsi="Comic Sans MS" w:cs="Comic Sans MS"/>
          <w:sz w:val="22"/>
          <w:szCs w:val="22"/>
        </w:rPr>
        <w:t>r</w:t>
      </w:r>
      <w:r w:rsidRPr="00EF08C8">
        <w:rPr>
          <w:rFonts w:ascii="Comic Sans MS" w:eastAsia="Comic Sans MS" w:hAnsi="Comic Sans MS" w:cs="Comic Sans MS"/>
          <w:spacing w:val="2"/>
          <w:sz w:val="22"/>
          <w:szCs w:val="22"/>
        </w:rPr>
        <w:t>k</w:t>
      </w:r>
      <w:r w:rsidRPr="00EF08C8">
        <w:rPr>
          <w:rFonts w:ascii="Comic Sans MS" w:eastAsia="Comic Sans MS" w:hAnsi="Comic Sans MS" w:cs="Comic Sans MS"/>
          <w:spacing w:val="-2"/>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w:t>
      </w:r>
    </w:p>
    <w:p w:rsidR="005B7C42" w:rsidRPr="00EF08C8" w:rsidRDefault="00511556" w:rsidP="00EF08C8">
      <w:pPr>
        <w:pStyle w:val="ListParagraph"/>
        <w:numPr>
          <w:ilvl w:val="0"/>
          <w:numId w:val="8"/>
        </w:numPr>
        <w:spacing w:before="25"/>
        <w:rPr>
          <w:rFonts w:ascii="Comic Sans MS" w:eastAsia="Comic Sans MS" w:hAnsi="Comic Sans MS" w:cs="Comic Sans MS"/>
          <w:sz w:val="22"/>
          <w:szCs w:val="22"/>
        </w:rPr>
      </w:pPr>
      <w:r w:rsidRPr="00EF08C8">
        <w:rPr>
          <w:rFonts w:ascii="Comic Sans MS" w:eastAsia="Comic Sans MS" w:hAnsi="Comic Sans MS" w:cs="Comic Sans MS"/>
          <w:sz w:val="22"/>
          <w:szCs w:val="22"/>
        </w:rPr>
        <w:t>Has</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the</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flexibi</w:t>
      </w:r>
      <w:r w:rsidRPr="00EF08C8">
        <w:rPr>
          <w:rFonts w:ascii="Comic Sans MS" w:eastAsia="Comic Sans MS" w:hAnsi="Comic Sans MS" w:cs="Comic Sans MS"/>
          <w:spacing w:val="-2"/>
          <w:sz w:val="22"/>
          <w:szCs w:val="22"/>
        </w:rPr>
        <w:t>l</w:t>
      </w:r>
      <w:r w:rsidRPr="00EF08C8">
        <w:rPr>
          <w:rFonts w:ascii="Comic Sans MS" w:eastAsia="Comic Sans MS" w:hAnsi="Comic Sans MS" w:cs="Comic Sans MS"/>
          <w:sz w:val="22"/>
          <w:szCs w:val="22"/>
        </w:rPr>
        <w:t xml:space="preserve">ity to </w:t>
      </w:r>
      <w:r w:rsidRPr="00EF08C8">
        <w:rPr>
          <w:rFonts w:ascii="Comic Sans MS" w:eastAsia="Comic Sans MS" w:hAnsi="Comic Sans MS" w:cs="Comic Sans MS"/>
          <w:spacing w:val="1"/>
          <w:sz w:val="22"/>
          <w:szCs w:val="22"/>
        </w:rPr>
        <w:t>m</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z w:val="22"/>
          <w:szCs w:val="22"/>
        </w:rPr>
        <w:t>t the</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indi</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pacing w:val="-2"/>
          <w:sz w:val="22"/>
          <w:szCs w:val="22"/>
        </w:rPr>
        <w:t>i</w:t>
      </w:r>
      <w:r w:rsidRPr="00EF08C8">
        <w:rPr>
          <w:rFonts w:ascii="Comic Sans MS" w:eastAsia="Comic Sans MS" w:hAnsi="Comic Sans MS" w:cs="Comic Sans MS"/>
          <w:sz w:val="22"/>
          <w:szCs w:val="22"/>
        </w:rPr>
        <w:t>dual nee</w:t>
      </w:r>
      <w:r w:rsidRPr="00EF08C8">
        <w:rPr>
          <w:rFonts w:ascii="Comic Sans MS" w:eastAsia="Comic Sans MS" w:hAnsi="Comic Sans MS" w:cs="Comic Sans MS"/>
          <w:spacing w:val="1"/>
          <w:sz w:val="22"/>
          <w:szCs w:val="22"/>
        </w:rPr>
        <w:t>d</w:t>
      </w:r>
      <w:r w:rsidRPr="00EF08C8">
        <w:rPr>
          <w:rFonts w:ascii="Comic Sans MS" w:eastAsia="Comic Sans MS" w:hAnsi="Comic Sans MS" w:cs="Comic Sans MS"/>
          <w:sz w:val="22"/>
          <w:szCs w:val="22"/>
        </w:rPr>
        <w:t>s</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b</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ities</w:t>
      </w:r>
      <w:r w:rsidRPr="00EF08C8">
        <w:rPr>
          <w:rFonts w:ascii="Comic Sans MS" w:eastAsia="Comic Sans MS" w:hAnsi="Comic Sans MS" w:cs="Comic Sans MS"/>
          <w:spacing w:val="1"/>
          <w:sz w:val="22"/>
          <w:szCs w:val="22"/>
        </w:rPr>
        <w:t xml:space="preserve"> o</w:t>
      </w:r>
      <w:r w:rsidRPr="00EF08C8">
        <w:rPr>
          <w:rFonts w:ascii="Comic Sans MS" w:eastAsia="Comic Sans MS" w:hAnsi="Comic Sans MS" w:cs="Comic Sans MS"/>
          <w:sz w:val="22"/>
          <w:szCs w:val="22"/>
        </w:rPr>
        <w:t>f</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ea</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w:t>
      </w:r>
    </w:p>
    <w:p w:rsidR="005B7C42" w:rsidRPr="00EF08C8" w:rsidRDefault="005B7C42" w:rsidP="005B7C42">
      <w:pPr>
        <w:spacing w:before="25"/>
        <w:rPr>
          <w:rFonts w:ascii="Comic Sans MS" w:eastAsia="Comic Sans MS" w:hAnsi="Comic Sans MS" w:cs="Comic Sans MS"/>
          <w:sz w:val="22"/>
          <w:szCs w:val="22"/>
        </w:rPr>
      </w:pPr>
    </w:p>
    <w:p w:rsidR="00842D16" w:rsidRDefault="00842D16" w:rsidP="00A04CD7">
      <w:pPr>
        <w:rPr>
          <w:rFonts w:ascii="Comic Sans MS" w:hAnsi="Comic Sans MS"/>
          <w:b/>
          <w:sz w:val="22"/>
          <w:szCs w:val="22"/>
          <w:u w:val="single"/>
        </w:rPr>
      </w:pPr>
    </w:p>
    <w:p w:rsidR="00842D16" w:rsidRDefault="00842D16" w:rsidP="00A04CD7">
      <w:pPr>
        <w:rPr>
          <w:rFonts w:ascii="Comic Sans MS" w:hAnsi="Comic Sans MS"/>
          <w:b/>
          <w:sz w:val="22"/>
          <w:szCs w:val="22"/>
          <w:u w:val="single"/>
        </w:rPr>
      </w:pPr>
    </w:p>
    <w:p w:rsidR="00842D16" w:rsidRDefault="00842D16" w:rsidP="00A04CD7">
      <w:pPr>
        <w:rPr>
          <w:rFonts w:ascii="Comic Sans MS" w:hAnsi="Comic Sans MS"/>
          <w:b/>
          <w:sz w:val="22"/>
          <w:szCs w:val="22"/>
          <w:u w:val="single"/>
        </w:rPr>
      </w:pPr>
    </w:p>
    <w:p w:rsidR="00842D16" w:rsidRDefault="00842D16" w:rsidP="00A04CD7">
      <w:pPr>
        <w:rPr>
          <w:rFonts w:ascii="Comic Sans MS" w:hAnsi="Comic Sans MS"/>
          <w:b/>
          <w:sz w:val="22"/>
          <w:szCs w:val="22"/>
          <w:u w:val="single"/>
        </w:rPr>
      </w:pPr>
    </w:p>
    <w:p w:rsidR="008A7C5D" w:rsidRDefault="008A7C5D" w:rsidP="00A04CD7">
      <w:pPr>
        <w:rPr>
          <w:rFonts w:ascii="Comic Sans MS" w:hAnsi="Comic Sans MS"/>
          <w:b/>
          <w:sz w:val="22"/>
          <w:szCs w:val="22"/>
          <w:u w:val="single"/>
        </w:rPr>
      </w:pPr>
    </w:p>
    <w:p w:rsidR="00A04CD7" w:rsidRDefault="00A04CD7" w:rsidP="00A04CD7">
      <w:pPr>
        <w:rPr>
          <w:rFonts w:ascii="Comic Sans MS" w:hAnsi="Comic Sans MS"/>
          <w:b/>
          <w:sz w:val="22"/>
          <w:szCs w:val="22"/>
          <w:u w:val="single"/>
        </w:rPr>
      </w:pPr>
      <w:r w:rsidRPr="00EF08C8">
        <w:rPr>
          <w:rFonts w:ascii="Comic Sans MS" w:hAnsi="Comic Sans MS"/>
          <w:b/>
          <w:sz w:val="22"/>
          <w:szCs w:val="22"/>
          <w:u w:val="single"/>
        </w:rPr>
        <w:lastRenderedPageBreak/>
        <w:t>Implementation</w:t>
      </w:r>
    </w:p>
    <w:p w:rsidR="001A75DA" w:rsidRDefault="001A75DA" w:rsidP="00A04CD7">
      <w:pPr>
        <w:rPr>
          <w:rFonts w:ascii="Comic Sans MS" w:hAnsi="Comic Sans MS"/>
          <w:b/>
          <w:sz w:val="22"/>
          <w:szCs w:val="22"/>
          <w:u w:val="single"/>
        </w:rPr>
      </w:pPr>
    </w:p>
    <w:p w:rsidR="001A75DA" w:rsidRDefault="001A75DA" w:rsidP="001A75DA">
      <w:pPr>
        <w:ind w:left="100" w:right="578"/>
        <w:rPr>
          <w:rFonts w:ascii="Comic Sans MS" w:eastAsia="Comic Sans MS" w:hAnsi="Comic Sans MS" w:cs="Comic Sans MS"/>
          <w:sz w:val="22"/>
          <w:szCs w:val="22"/>
        </w:rPr>
      </w:pPr>
      <w:r w:rsidRPr="00EF08C8">
        <w:rPr>
          <w:rFonts w:ascii="Comic Sans MS" w:eastAsia="Comic Sans MS" w:hAnsi="Comic Sans MS" w:cs="Comic Sans MS"/>
          <w:sz w:val="22"/>
          <w:szCs w:val="22"/>
        </w:rPr>
        <w:t>The 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 xml:space="preserve">e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f 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mati</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n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d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w:t>
      </w:r>
      <w:r w:rsidRPr="00EF08C8">
        <w:rPr>
          <w:rFonts w:ascii="Comic Sans MS" w:eastAsia="Comic Sans MS" w:hAnsi="Comic Sans MS" w:cs="Comic Sans MS"/>
          <w:spacing w:val="1"/>
          <w:sz w:val="22"/>
          <w:szCs w:val="22"/>
        </w:rPr>
        <w:t>m</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n te</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hnology is an in</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eg</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al</w:t>
      </w:r>
      <w:r w:rsidRPr="00EF08C8">
        <w:rPr>
          <w:rFonts w:ascii="Comic Sans MS" w:eastAsia="Comic Sans MS" w:hAnsi="Comic Sans MS" w:cs="Comic Sans MS"/>
          <w:spacing w:val="-1"/>
          <w:sz w:val="22"/>
          <w:szCs w:val="22"/>
        </w:rPr>
        <w:t xml:space="preserve"> p</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 xml:space="preserve">t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f </w:t>
      </w:r>
      <w:r w:rsidRPr="00EF08C8">
        <w:rPr>
          <w:rFonts w:ascii="Comic Sans MS" w:eastAsia="Comic Sans MS" w:hAnsi="Comic Sans MS" w:cs="Comic Sans MS"/>
          <w:spacing w:val="-2"/>
          <w:sz w:val="22"/>
          <w:szCs w:val="22"/>
        </w:rPr>
        <w:t>t</w:t>
      </w:r>
      <w:r w:rsidRPr="00EF08C8">
        <w:rPr>
          <w:rFonts w:ascii="Comic Sans MS" w:eastAsia="Comic Sans MS" w:hAnsi="Comic Sans MS" w:cs="Comic Sans MS"/>
          <w:sz w:val="22"/>
          <w:szCs w:val="22"/>
        </w:rPr>
        <w:t>he n</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z w:val="22"/>
          <w:szCs w:val="22"/>
        </w:rPr>
        <w:t>tio</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al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ur</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um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 is a k</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z w:val="22"/>
          <w:szCs w:val="22"/>
        </w:rPr>
        <w:t>y s</w:t>
      </w:r>
      <w:r w:rsidRPr="00EF08C8">
        <w:rPr>
          <w:rFonts w:ascii="Comic Sans MS" w:eastAsia="Comic Sans MS" w:hAnsi="Comic Sans MS" w:cs="Comic Sans MS"/>
          <w:spacing w:val="3"/>
          <w:sz w:val="22"/>
          <w:szCs w:val="22"/>
        </w:rPr>
        <w:t>k</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l 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 e</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 xml:space="preserve">yday </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pacing w:val="-2"/>
          <w:sz w:val="22"/>
          <w:szCs w:val="22"/>
        </w:rPr>
        <w:t>i</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mpu</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 t</w:t>
      </w:r>
      <w:r w:rsidRPr="00EF08C8">
        <w:rPr>
          <w:rFonts w:ascii="Comic Sans MS" w:eastAsia="Comic Sans MS" w:hAnsi="Comic Sans MS" w:cs="Comic Sans MS"/>
          <w:spacing w:val="-1"/>
          <w:sz w:val="22"/>
          <w:szCs w:val="22"/>
        </w:rPr>
        <w:t>abl</w:t>
      </w:r>
      <w:r w:rsidRPr="00EF08C8">
        <w:rPr>
          <w:rFonts w:ascii="Comic Sans MS" w:eastAsia="Comic Sans MS" w:hAnsi="Comic Sans MS" w:cs="Comic Sans MS"/>
          <w:sz w:val="22"/>
          <w:szCs w:val="22"/>
        </w:rPr>
        <w:t>et</w:t>
      </w:r>
      <w:r w:rsidRPr="00EF08C8">
        <w:rPr>
          <w:rFonts w:ascii="Comic Sans MS" w:eastAsia="Comic Sans MS" w:hAnsi="Comic Sans MS" w:cs="Comic Sans MS"/>
          <w:spacing w:val="1"/>
          <w:sz w:val="22"/>
          <w:szCs w:val="22"/>
        </w:rPr>
        <w:t>s</w:t>
      </w:r>
      <w:r w:rsidR="00EF7BA4">
        <w:rPr>
          <w:rFonts w:ascii="Comic Sans MS" w:eastAsia="Comic Sans MS" w:hAnsi="Comic Sans MS" w:cs="Comic Sans MS"/>
          <w:sz w:val="22"/>
          <w:szCs w:val="22"/>
        </w:rPr>
        <w:t xml:space="preserve"> and other digital devices,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g</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3"/>
          <w:sz w:val="22"/>
          <w:szCs w:val="22"/>
        </w:rPr>
        <w:t>a</w:t>
      </w:r>
      <w:r w:rsidRPr="00EF08C8">
        <w:rPr>
          <w:rFonts w:ascii="Comic Sans MS" w:eastAsia="Comic Sans MS" w:hAnsi="Comic Sans MS" w:cs="Comic Sans MS"/>
          <w:sz w:val="22"/>
          <w:szCs w:val="22"/>
        </w:rPr>
        <w:t>m</w:t>
      </w:r>
      <w:r w:rsidRPr="00EF08C8">
        <w:rPr>
          <w:rFonts w:ascii="Comic Sans MS" w:eastAsia="Comic Sans MS" w:hAnsi="Comic Sans MS" w:cs="Comic Sans MS"/>
          <w:spacing w:val="1"/>
          <w:sz w:val="22"/>
          <w:szCs w:val="22"/>
        </w:rPr>
        <w:t>m</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bl</w:t>
      </w:r>
      <w:r w:rsidRPr="00EF08C8">
        <w:rPr>
          <w:rFonts w:ascii="Comic Sans MS" w:eastAsia="Comic Sans MS" w:hAnsi="Comic Sans MS" w:cs="Comic Sans MS"/>
          <w:sz w:val="22"/>
          <w:szCs w:val="22"/>
        </w:rPr>
        <w:t>e 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bo</w:t>
      </w:r>
      <w:r w:rsidRPr="00EF08C8">
        <w:rPr>
          <w:rFonts w:ascii="Comic Sans MS" w:eastAsia="Comic Sans MS" w:hAnsi="Comic Sans MS" w:cs="Comic Sans MS"/>
          <w:sz w:val="22"/>
          <w:szCs w:val="22"/>
        </w:rPr>
        <w:t>ts, digital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1"/>
          <w:sz w:val="22"/>
          <w:szCs w:val="22"/>
        </w:rPr>
        <w:t xml:space="preserve"> v</w:t>
      </w:r>
      <w:r w:rsidRPr="00EF08C8">
        <w:rPr>
          <w:rFonts w:ascii="Comic Sans MS" w:eastAsia="Comic Sans MS" w:hAnsi="Comic Sans MS" w:cs="Comic Sans MS"/>
          <w:sz w:val="22"/>
          <w:szCs w:val="22"/>
        </w:rPr>
        <w:t xml:space="preserve">ideo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am</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 xml:space="preserve">as </w:t>
      </w:r>
      <w:r w:rsidRPr="00EF08C8">
        <w:rPr>
          <w:rFonts w:ascii="Comic Sans MS" w:eastAsia="Comic Sans MS" w:hAnsi="Comic Sans MS" w:cs="Comic Sans MS"/>
          <w:spacing w:val="-2"/>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 xml:space="preserve">e a </w:t>
      </w:r>
      <w:r w:rsidRPr="00EF08C8">
        <w:rPr>
          <w:rFonts w:ascii="Comic Sans MS" w:eastAsia="Comic Sans MS" w:hAnsi="Comic Sans MS" w:cs="Comic Sans MS"/>
          <w:spacing w:val="-2"/>
          <w:sz w:val="22"/>
          <w:szCs w:val="22"/>
        </w:rPr>
        <w:t>f</w:t>
      </w:r>
      <w:r w:rsidRPr="00EF08C8">
        <w:rPr>
          <w:rFonts w:ascii="Comic Sans MS" w:eastAsia="Comic Sans MS" w:hAnsi="Comic Sans MS" w:cs="Comic Sans MS"/>
          <w:sz w:val="22"/>
          <w:szCs w:val="22"/>
        </w:rPr>
        <w:t xml:space="preserve">ew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f t</w:t>
      </w:r>
      <w:r w:rsidRPr="00EF08C8">
        <w:rPr>
          <w:rFonts w:ascii="Comic Sans MS" w:eastAsia="Comic Sans MS" w:hAnsi="Comic Sans MS" w:cs="Comic Sans MS"/>
          <w:spacing w:val="1"/>
          <w:sz w:val="22"/>
          <w:szCs w:val="22"/>
        </w:rPr>
        <w:t>h</w:t>
      </w:r>
      <w:r w:rsidRPr="00EF08C8">
        <w:rPr>
          <w:rFonts w:ascii="Comic Sans MS" w:eastAsia="Comic Sans MS" w:hAnsi="Comic Sans MS" w:cs="Comic Sans MS"/>
          <w:sz w:val="22"/>
          <w:szCs w:val="22"/>
        </w:rPr>
        <w:t xml:space="preserve">e </w:t>
      </w:r>
      <w:r w:rsidRPr="00EF08C8">
        <w:rPr>
          <w:rFonts w:ascii="Comic Sans MS" w:eastAsia="Comic Sans MS" w:hAnsi="Comic Sans MS" w:cs="Comic Sans MS"/>
          <w:spacing w:val="-3"/>
          <w:sz w:val="22"/>
          <w:szCs w:val="22"/>
        </w:rPr>
        <w:t>t</w:t>
      </w:r>
      <w:r w:rsidRPr="00EF08C8">
        <w:rPr>
          <w:rFonts w:ascii="Comic Sans MS" w:eastAsia="Comic Sans MS" w:hAnsi="Comic Sans MS" w:cs="Comic Sans MS"/>
          <w:spacing w:val="1"/>
          <w:sz w:val="22"/>
          <w:szCs w:val="22"/>
        </w:rPr>
        <w:t>oo</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 xml:space="preserve">s that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an be 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ed to a</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qui</w:t>
      </w:r>
      <w:r w:rsidRPr="00EF08C8">
        <w:rPr>
          <w:rFonts w:ascii="Comic Sans MS" w:eastAsia="Comic Sans MS" w:hAnsi="Comic Sans MS" w:cs="Comic Sans MS"/>
          <w:spacing w:val="2"/>
          <w:sz w:val="22"/>
          <w:szCs w:val="22"/>
        </w:rPr>
        <w:t>r</w:t>
      </w:r>
      <w:r w:rsidR="00EF7BA4">
        <w:rPr>
          <w:rFonts w:ascii="Comic Sans MS" w:eastAsia="Comic Sans MS" w:hAnsi="Comic Sans MS" w:cs="Comic Sans MS"/>
          <w:sz w:val="22"/>
          <w:szCs w:val="22"/>
        </w:rPr>
        <w:t>e</w:t>
      </w:r>
      <w:proofErr w:type="gramStart"/>
      <w:r w:rsidR="00EF7BA4">
        <w:rPr>
          <w:rFonts w:ascii="Comic Sans MS" w:eastAsia="Comic Sans MS" w:hAnsi="Comic Sans MS" w:cs="Comic Sans MS"/>
          <w:sz w:val="22"/>
          <w:szCs w:val="22"/>
        </w:rPr>
        <w:t xml:space="preserve">,  </w:t>
      </w:r>
      <w:proofErr w:type="spellStart"/>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g</w:t>
      </w:r>
      <w:r w:rsidRPr="00EF08C8">
        <w:rPr>
          <w:rFonts w:ascii="Comic Sans MS" w:eastAsia="Comic Sans MS" w:hAnsi="Comic Sans MS" w:cs="Comic Sans MS"/>
          <w:spacing w:val="-1"/>
          <w:sz w:val="22"/>
          <w:szCs w:val="22"/>
        </w:rPr>
        <w:t>an</w:t>
      </w:r>
      <w:r w:rsidRPr="00EF08C8">
        <w:rPr>
          <w:rFonts w:ascii="Comic Sans MS" w:eastAsia="Comic Sans MS" w:hAnsi="Comic Sans MS" w:cs="Comic Sans MS"/>
          <w:sz w:val="22"/>
          <w:szCs w:val="22"/>
        </w:rPr>
        <w:t>ise</w:t>
      </w:r>
      <w:proofErr w:type="spellEnd"/>
      <w:proofErr w:type="gramEnd"/>
      <w:r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to</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z w:val="22"/>
          <w:szCs w:val="22"/>
        </w:rPr>
        <w:t>, mani</w:t>
      </w:r>
      <w:r w:rsidRPr="00EF08C8">
        <w:rPr>
          <w:rFonts w:ascii="Comic Sans MS" w:eastAsia="Comic Sans MS" w:hAnsi="Comic Sans MS" w:cs="Comic Sans MS"/>
          <w:spacing w:val="-2"/>
          <w:sz w:val="22"/>
          <w:szCs w:val="22"/>
        </w:rPr>
        <w:t>p</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e, in</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3"/>
          <w:sz w:val="22"/>
          <w:szCs w:val="22"/>
        </w:rPr>
        <w:t>r</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et,</w:t>
      </w:r>
      <w:r w:rsidRPr="00EF08C8">
        <w:rPr>
          <w:rFonts w:ascii="Comic Sans MS" w:eastAsia="Comic Sans MS" w:hAnsi="Comic Sans MS" w:cs="Comic Sans MS"/>
          <w:spacing w:val="-1"/>
          <w:sz w:val="22"/>
          <w:szCs w:val="22"/>
        </w:rPr>
        <w:t xml:space="preserve"> 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w:t>
      </w:r>
      <w:r w:rsidRPr="00EF08C8">
        <w:rPr>
          <w:rFonts w:ascii="Comic Sans MS" w:eastAsia="Comic Sans MS" w:hAnsi="Comic Sans MS" w:cs="Comic Sans MS"/>
          <w:spacing w:val="1"/>
          <w:sz w:val="22"/>
          <w:szCs w:val="22"/>
        </w:rPr>
        <w:t>m</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e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d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ent 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rma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A</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2"/>
          <w:sz w:val="22"/>
          <w:szCs w:val="22"/>
        </w:rPr>
        <w:t xml:space="preserve"> </w:t>
      </w:r>
      <w:proofErr w:type="spellStart"/>
      <w:r w:rsidRPr="00EF08C8">
        <w:rPr>
          <w:rFonts w:ascii="Comic Sans MS" w:eastAsia="Comic Sans MS" w:hAnsi="Comic Sans MS" w:cs="Comic Sans MS"/>
          <w:spacing w:val="2"/>
          <w:sz w:val="22"/>
          <w:szCs w:val="22"/>
        </w:rPr>
        <w:t>Ashfield</w:t>
      </w:r>
      <w:proofErr w:type="spellEnd"/>
      <w:r w:rsidRPr="00EF08C8">
        <w:rPr>
          <w:rFonts w:ascii="Comic Sans MS" w:eastAsia="Comic Sans MS" w:hAnsi="Comic Sans MS" w:cs="Comic Sans MS"/>
          <w:spacing w:val="2"/>
          <w:sz w:val="22"/>
          <w:szCs w:val="22"/>
        </w:rPr>
        <w:t xml:space="preserve"> </w:t>
      </w:r>
      <w:r w:rsidRPr="00EF08C8">
        <w:rPr>
          <w:rFonts w:ascii="Comic Sans MS" w:eastAsia="Comic Sans MS" w:hAnsi="Comic Sans MS" w:cs="Comic Sans MS"/>
          <w:spacing w:val="-3"/>
          <w:sz w:val="22"/>
          <w:szCs w:val="22"/>
        </w:rPr>
        <w:t>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im</w:t>
      </w:r>
      <w:r w:rsidRPr="00EF08C8">
        <w:rPr>
          <w:rFonts w:ascii="Comic Sans MS" w:eastAsia="Comic Sans MS" w:hAnsi="Comic Sans MS" w:cs="Comic Sans MS"/>
          <w:spacing w:val="-2"/>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 xml:space="preserve">y </w:t>
      </w:r>
      <w:r w:rsidRPr="00EF08C8">
        <w:rPr>
          <w:rFonts w:ascii="Comic Sans MS" w:eastAsia="Comic Sans MS" w:hAnsi="Comic Sans MS" w:cs="Comic Sans MS"/>
          <w:spacing w:val="-1"/>
          <w:sz w:val="22"/>
          <w:szCs w:val="22"/>
        </w:rPr>
        <w:t>Sc</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oo</w:t>
      </w:r>
      <w:r w:rsidRPr="00EF08C8">
        <w:rPr>
          <w:rFonts w:ascii="Comic Sans MS" w:eastAsia="Comic Sans MS" w:hAnsi="Comic Sans MS" w:cs="Comic Sans MS"/>
          <w:sz w:val="22"/>
          <w:szCs w:val="22"/>
        </w:rPr>
        <w:t xml:space="preserve">l </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 xml:space="preserve">e </w:t>
      </w:r>
      <w:r w:rsidRPr="00EF08C8">
        <w:rPr>
          <w:rFonts w:ascii="Comic Sans MS" w:eastAsia="Comic Sans MS" w:hAnsi="Comic Sans MS" w:cs="Comic Sans MS"/>
          <w:spacing w:val="2"/>
          <w:sz w:val="22"/>
          <w:szCs w:val="22"/>
          <w:lang w:val="en-GB"/>
        </w:rPr>
        <w:t>r</w:t>
      </w:r>
      <w:r w:rsidRPr="00EF08C8">
        <w:rPr>
          <w:rFonts w:ascii="Comic Sans MS" w:eastAsia="Comic Sans MS" w:hAnsi="Comic Sans MS" w:cs="Comic Sans MS"/>
          <w:sz w:val="22"/>
          <w:szCs w:val="22"/>
          <w:lang w:val="en-GB"/>
        </w:rPr>
        <w:t xml:space="preserve">ecognise </w:t>
      </w:r>
      <w:r w:rsidRPr="00EF08C8">
        <w:rPr>
          <w:rFonts w:ascii="Comic Sans MS" w:eastAsia="Comic Sans MS" w:hAnsi="Comic Sans MS" w:cs="Comic Sans MS"/>
          <w:sz w:val="22"/>
          <w:szCs w:val="22"/>
        </w:rPr>
        <w:t xml:space="preserve">that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s 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 e</w:t>
      </w:r>
      <w:r w:rsidRPr="00EF08C8">
        <w:rPr>
          <w:rFonts w:ascii="Comic Sans MS" w:eastAsia="Comic Sans MS" w:hAnsi="Comic Sans MS" w:cs="Comic Sans MS"/>
          <w:spacing w:val="2"/>
          <w:sz w:val="22"/>
          <w:szCs w:val="22"/>
        </w:rPr>
        <w:t>n</w:t>
      </w:r>
      <w:r w:rsidRPr="00EF08C8">
        <w:rPr>
          <w:rFonts w:ascii="Comic Sans MS" w:eastAsia="Comic Sans MS" w:hAnsi="Comic Sans MS" w:cs="Comic Sans MS"/>
          <w:sz w:val="22"/>
          <w:szCs w:val="22"/>
        </w:rPr>
        <w:t>tit</w:t>
      </w:r>
      <w:r w:rsidRPr="00EF08C8">
        <w:rPr>
          <w:rFonts w:ascii="Comic Sans MS" w:eastAsia="Comic Sans MS" w:hAnsi="Comic Sans MS" w:cs="Comic Sans MS"/>
          <w:spacing w:val="-2"/>
          <w:sz w:val="22"/>
          <w:szCs w:val="22"/>
        </w:rPr>
        <w:t>l</w:t>
      </w:r>
      <w:r w:rsidRPr="00EF08C8">
        <w:rPr>
          <w:rFonts w:ascii="Comic Sans MS" w:eastAsia="Comic Sans MS" w:hAnsi="Comic Sans MS" w:cs="Comic Sans MS"/>
          <w:sz w:val="22"/>
          <w:szCs w:val="22"/>
        </w:rPr>
        <w:t>ed to qu</w:t>
      </w:r>
      <w:r w:rsidRPr="00EF08C8">
        <w:rPr>
          <w:rFonts w:ascii="Comic Sans MS" w:eastAsia="Comic Sans MS" w:hAnsi="Comic Sans MS" w:cs="Comic Sans MS"/>
          <w:spacing w:val="-3"/>
          <w:sz w:val="22"/>
          <w:szCs w:val="22"/>
        </w:rPr>
        <w:t>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ity ha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2"/>
          <w:sz w:val="22"/>
          <w:szCs w:val="22"/>
        </w:rPr>
        <w:t>w</w:t>
      </w:r>
      <w:r w:rsidRPr="00EF08C8">
        <w:rPr>
          <w:rFonts w:ascii="Comic Sans MS" w:eastAsia="Comic Sans MS" w:hAnsi="Comic Sans MS" w:cs="Comic Sans MS"/>
          <w:spacing w:val="-3"/>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d </w:t>
      </w:r>
      <w:r w:rsidRPr="00EF08C8">
        <w:rPr>
          <w:rFonts w:ascii="Comic Sans MS" w:eastAsia="Comic Sans MS" w:hAnsi="Comic Sans MS" w:cs="Comic Sans MS"/>
          <w:spacing w:val="1"/>
          <w:sz w:val="22"/>
          <w:szCs w:val="22"/>
        </w:rPr>
        <w:t>so</w:t>
      </w:r>
      <w:r w:rsidRPr="00EF08C8">
        <w:rPr>
          <w:rFonts w:ascii="Comic Sans MS" w:eastAsia="Comic Sans MS" w:hAnsi="Comic Sans MS" w:cs="Comic Sans MS"/>
          <w:spacing w:val="-2"/>
          <w:sz w:val="22"/>
          <w:szCs w:val="22"/>
        </w:rPr>
        <w:t>f</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 a st</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3"/>
          <w:sz w:val="22"/>
          <w:szCs w:val="22"/>
        </w:rPr>
        <w:t>u</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z w:val="22"/>
          <w:szCs w:val="22"/>
        </w:rPr>
        <w:t>d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d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3"/>
          <w:sz w:val="22"/>
          <w:szCs w:val="22"/>
        </w:rPr>
        <w:t>g</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e a</w:t>
      </w:r>
      <w:r w:rsidRPr="00EF08C8">
        <w:rPr>
          <w:rFonts w:ascii="Comic Sans MS" w:eastAsia="Comic Sans MS" w:hAnsi="Comic Sans MS" w:cs="Comic Sans MS"/>
          <w:spacing w:val="-2"/>
          <w:sz w:val="22"/>
          <w:szCs w:val="22"/>
        </w:rPr>
        <w:t>p</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 to the lea</w:t>
      </w:r>
      <w:r w:rsidRPr="00EF08C8">
        <w:rPr>
          <w:rFonts w:ascii="Comic Sans MS" w:eastAsia="Comic Sans MS" w:hAnsi="Comic Sans MS" w:cs="Comic Sans MS"/>
          <w:spacing w:val="1"/>
          <w:sz w:val="22"/>
          <w:szCs w:val="22"/>
        </w:rPr>
        <w:t>r</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g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f </w:t>
      </w:r>
      <w:r w:rsidRPr="00EF08C8">
        <w:rPr>
          <w:rFonts w:ascii="Comic Sans MS" w:eastAsia="Comic Sans MS" w:hAnsi="Comic Sans MS" w:cs="Comic Sans MS"/>
          <w:spacing w:val="-2"/>
          <w:sz w:val="22"/>
          <w:szCs w:val="22"/>
        </w:rPr>
        <w:t>t</w:t>
      </w:r>
      <w:r w:rsidRPr="00EF08C8">
        <w:rPr>
          <w:rFonts w:ascii="Comic Sans MS" w:eastAsia="Comic Sans MS" w:hAnsi="Comic Sans MS" w:cs="Comic Sans MS"/>
          <w:sz w:val="22"/>
          <w:szCs w:val="22"/>
        </w:rPr>
        <w:t xml:space="preserve">he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2"/>
          <w:sz w:val="22"/>
          <w:szCs w:val="22"/>
        </w:rPr>
        <w:t>k</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ll</w:t>
      </w:r>
      <w:r w:rsidRPr="00EF08C8">
        <w:rPr>
          <w:rFonts w:ascii="Comic Sans MS" w:eastAsia="Comic Sans MS" w:hAnsi="Comic Sans MS" w:cs="Comic Sans MS"/>
          <w:sz w:val="22"/>
          <w:szCs w:val="22"/>
        </w:rPr>
        <w:t>s nee</w:t>
      </w:r>
      <w:r w:rsidRPr="00EF08C8">
        <w:rPr>
          <w:rFonts w:ascii="Comic Sans MS" w:eastAsia="Comic Sans MS" w:hAnsi="Comic Sans MS" w:cs="Comic Sans MS"/>
          <w:spacing w:val="-1"/>
          <w:sz w:val="22"/>
          <w:szCs w:val="22"/>
        </w:rPr>
        <w:t>d</w:t>
      </w:r>
      <w:r w:rsidRPr="00EF08C8">
        <w:rPr>
          <w:rFonts w:ascii="Comic Sans MS" w:eastAsia="Comic Sans MS" w:hAnsi="Comic Sans MS" w:cs="Comic Sans MS"/>
          <w:sz w:val="22"/>
          <w:szCs w:val="22"/>
        </w:rPr>
        <w:t>ed to en</w:t>
      </w:r>
      <w:r w:rsidRPr="00EF08C8">
        <w:rPr>
          <w:rFonts w:ascii="Comic Sans MS" w:eastAsia="Comic Sans MS" w:hAnsi="Comic Sans MS" w:cs="Comic Sans MS"/>
          <w:spacing w:val="-1"/>
          <w:sz w:val="22"/>
          <w:szCs w:val="22"/>
        </w:rPr>
        <w:t>abl</w:t>
      </w:r>
      <w:r w:rsidRPr="00EF08C8">
        <w:rPr>
          <w:rFonts w:ascii="Comic Sans MS" w:eastAsia="Comic Sans MS" w:hAnsi="Comic Sans MS" w:cs="Comic Sans MS"/>
          <w:sz w:val="22"/>
          <w:szCs w:val="22"/>
        </w:rPr>
        <w:t>e them to 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 it e</w:t>
      </w:r>
      <w:r w:rsidRPr="00EF08C8">
        <w:rPr>
          <w:rFonts w:ascii="Comic Sans MS" w:eastAsia="Comic Sans MS" w:hAnsi="Comic Sans MS" w:cs="Comic Sans MS"/>
          <w:spacing w:val="1"/>
          <w:sz w:val="22"/>
          <w:szCs w:val="22"/>
        </w:rPr>
        <w:t>f</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tivel</w:t>
      </w:r>
      <w:r w:rsidRPr="00EF08C8">
        <w:rPr>
          <w:rFonts w:ascii="Comic Sans MS" w:eastAsia="Comic Sans MS" w:hAnsi="Comic Sans MS" w:cs="Comic Sans MS"/>
          <w:spacing w:val="-1"/>
          <w:sz w:val="22"/>
          <w:szCs w:val="22"/>
        </w:rPr>
        <w:t>y</w:t>
      </w:r>
      <w:r w:rsidRPr="00EF08C8">
        <w:rPr>
          <w:rFonts w:ascii="Comic Sans MS" w:eastAsia="Comic Sans MS" w:hAnsi="Comic Sans MS" w:cs="Comic Sans MS"/>
          <w:sz w:val="22"/>
          <w:szCs w:val="22"/>
        </w:rPr>
        <w:t xml:space="preserve">. </w:t>
      </w:r>
    </w:p>
    <w:p w:rsidR="001A75DA" w:rsidRDefault="001A75DA" w:rsidP="00A04CD7">
      <w:pPr>
        <w:rPr>
          <w:rFonts w:ascii="Comic Sans MS" w:hAnsi="Comic Sans MS"/>
          <w:b/>
          <w:sz w:val="22"/>
          <w:szCs w:val="22"/>
          <w:u w:val="single"/>
        </w:rPr>
      </w:pPr>
    </w:p>
    <w:p w:rsidR="001A75DA" w:rsidRPr="00EF08C8" w:rsidRDefault="001A75DA" w:rsidP="00A04CD7">
      <w:pPr>
        <w:rPr>
          <w:rFonts w:ascii="Comic Sans MS" w:hAnsi="Comic Sans MS"/>
          <w:b/>
          <w:sz w:val="22"/>
          <w:szCs w:val="22"/>
          <w:u w:val="single"/>
        </w:rPr>
      </w:pPr>
    </w:p>
    <w:p w:rsidR="003C00F9" w:rsidRDefault="00511556" w:rsidP="003C00F9">
      <w:pPr>
        <w:spacing w:before="1"/>
        <w:ind w:left="100"/>
        <w:rPr>
          <w:rFonts w:ascii="Comic Sans MS" w:eastAsia="Comic Sans MS" w:hAnsi="Comic Sans MS" w:cs="Comic Sans MS"/>
          <w:b/>
          <w:sz w:val="22"/>
          <w:szCs w:val="22"/>
        </w:rPr>
      </w:pPr>
      <w:r w:rsidRPr="00EF08C8">
        <w:rPr>
          <w:rFonts w:ascii="Comic Sans MS" w:eastAsia="Comic Sans MS" w:hAnsi="Comic Sans MS" w:cs="Comic Sans MS"/>
          <w:b/>
          <w:spacing w:val="-1"/>
          <w:sz w:val="22"/>
          <w:szCs w:val="22"/>
        </w:rPr>
        <w:t>E</w:t>
      </w:r>
      <w:r w:rsidRPr="00EF08C8">
        <w:rPr>
          <w:rFonts w:ascii="Comic Sans MS" w:eastAsia="Comic Sans MS" w:hAnsi="Comic Sans MS" w:cs="Comic Sans MS"/>
          <w:b/>
          <w:spacing w:val="1"/>
          <w:sz w:val="22"/>
          <w:szCs w:val="22"/>
        </w:rPr>
        <w:t>a</w:t>
      </w:r>
      <w:r w:rsidRPr="00EF08C8">
        <w:rPr>
          <w:rFonts w:ascii="Comic Sans MS" w:eastAsia="Comic Sans MS" w:hAnsi="Comic Sans MS" w:cs="Comic Sans MS"/>
          <w:b/>
          <w:sz w:val="22"/>
          <w:szCs w:val="22"/>
        </w:rPr>
        <w:t>r</w:t>
      </w:r>
      <w:r w:rsidRPr="00EF08C8">
        <w:rPr>
          <w:rFonts w:ascii="Comic Sans MS" w:eastAsia="Comic Sans MS" w:hAnsi="Comic Sans MS" w:cs="Comic Sans MS"/>
          <w:b/>
          <w:spacing w:val="-1"/>
          <w:sz w:val="22"/>
          <w:szCs w:val="22"/>
        </w:rPr>
        <w:t>l</w:t>
      </w:r>
      <w:r w:rsidRPr="00EF08C8">
        <w:rPr>
          <w:rFonts w:ascii="Comic Sans MS" w:eastAsia="Comic Sans MS" w:hAnsi="Comic Sans MS" w:cs="Comic Sans MS"/>
          <w:b/>
          <w:sz w:val="22"/>
          <w:szCs w:val="22"/>
        </w:rPr>
        <w:t>y</w:t>
      </w:r>
      <w:r w:rsidR="006A02A5" w:rsidRPr="00EF08C8">
        <w:rPr>
          <w:rFonts w:ascii="Comic Sans MS" w:eastAsia="Comic Sans MS" w:hAnsi="Comic Sans MS" w:cs="Comic Sans MS"/>
          <w:b/>
          <w:sz w:val="22"/>
          <w:szCs w:val="22"/>
        </w:rPr>
        <w:t xml:space="preserve"> </w:t>
      </w:r>
      <w:r w:rsidRPr="00EF08C8">
        <w:rPr>
          <w:rFonts w:ascii="Comic Sans MS" w:eastAsia="Comic Sans MS" w:hAnsi="Comic Sans MS" w:cs="Comic Sans MS"/>
          <w:b/>
          <w:sz w:val="22"/>
          <w:szCs w:val="22"/>
        </w:rPr>
        <w:t>years</w:t>
      </w:r>
    </w:p>
    <w:p w:rsidR="003C00F9" w:rsidRDefault="003C00F9" w:rsidP="003C00F9">
      <w:pPr>
        <w:spacing w:before="1"/>
        <w:ind w:left="100"/>
        <w:rPr>
          <w:rFonts w:ascii="Comic Sans MS" w:eastAsia="Comic Sans MS" w:hAnsi="Comic Sans MS" w:cs="Comic Sans MS"/>
          <w:b/>
          <w:sz w:val="22"/>
          <w:szCs w:val="22"/>
        </w:rPr>
      </w:pPr>
    </w:p>
    <w:p w:rsidR="003C00F9" w:rsidRDefault="003C00F9" w:rsidP="003C00F9">
      <w:pPr>
        <w:spacing w:before="1"/>
        <w:ind w:left="100"/>
        <w:rPr>
          <w:rFonts w:ascii="Comic Sans MS" w:hAnsi="Comic Sans MS"/>
          <w:sz w:val="22"/>
          <w:szCs w:val="22"/>
        </w:rPr>
      </w:pPr>
      <w:r w:rsidRPr="003C00F9">
        <w:rPr>
          <w:rFonts w:ascii="Comic Sans MS" w:hAnsi="Comic Sans MS"/>
          <w:sz w:val="22"/>
          <w:szCs w:val="22"/>
        </w:rPr>
        <w:t xml:space="preserve">In the EYFS, children are given a broad, play-based experience of ICT in a range of contexts, including outdoor play. ICT is not just about computers. Early Years learning environments feature ICT scenarios based on experience in the real world, such as in role play. Children gain confidence, control and language skills through opportunities to ‘paint’ on the whiteboard or programming a toy. Recording devices can support children to develop their communication skills. EYFS pupils have access to cameras, recording buttons, </w:t>
      </w:r>
      <w:proofErr w:type="spellStart"/>
      <w:r w:rsidRPr="003C00F9">
        <w:rPr>
          <w:rFonts w:ascii="Comic Sans MS" w:hAnsi="Comic Sans MS"/>
          <w:sz w:val="22"/>
          <w:szCs w:val="22"/>
        </w:rPr>
        <w:t>Ipads</w:t>
      </w:r>
      <w:proofErr w:type="spellEnd"/>
      <w:r w:rsidRPr="003C00F9">
        <w:rPr>
          <w:rFonts w:ascii="Comic Sans MS" w:hAnsi="Comic Sans MS"/>
          <w:sz w:val="22"/>
          <w:szCs w:val="22"/>
        </w:rPr>
        <w:t>, Desktop Computers (encouraging and developing hand/eye coordination using a mouse and keyboard to manipulate icons on the screen), Code-a-pillars and Bee-bots.</w:t>
      </w:r>
    </w:p>
    <w:p w:rsidR="003C00F9" w:rsidRPr="00EF08C8" w:rsidRDefault="003C00F9" w:rsidP="003C00F9">
      <w:pPr>
        <w:spacing w:before="1"/>
        <w:ind w:left="100"/>
        <w:rPr>
          <w:rFonts w:ascii="Comic Sans MS" w:hAnsi="Comic Sans MS"/>
          <w:sz w:val="22"/>
          <w:szCs w:val="22"/>
        </w:rPr>
      </w:pPr>
    </w:p>
    <w:p w:rsidR="00A04CD7" w:rsidRPr="00EF08C8" w:rsidRDefault="00A04CD7" w:rsidP="00A04CD7">
      <w:pPr>
        <w:tabs>
          <w:tab w:val="left" w:pos="360"/>
        </w:tabs>
        <w:spacing w:before="23"/>
        <w:ind w:left="360" w:right="1113" w:hanging="360"/>
        <w:rPr>
          <w:rFonts w:ascii="Comic Sans MS" w:eastAsia="Comic Sans MS" w:hAnsi="Comic Sans MS" w:cs="Comic Sans MS"/>
          <w:sz w:val="22"/>
          <w:szCs w:val="22"/>
        </w:rPr>
      </w:pPr>
      <w:r>
        <w:rPr>
          <w:rFonts w:ascii="Comic Sans MS" w:eastAsia="Comic Sans MS" w:hAnsi="Comic Sans MS" w:cs="Comic Sans MS"/>
          <w:position w:val="1"/>
          <w:sz w:val="22"/>
          <w:szCs w:val="22"/>
        </w:rPr>
        <w:t>Through t</w:t>
      </w:r>
      <w:r w:rsidRPr="00EF08C8">
        <w:rPr>
          <w:rFonts w:ascii="Comic Sans MS" w:eastAsia="Comic Sans MS" w:hAnsi="Comic Sans MS" w:cs="Comic Sans MS"/>
          <w:position w:val="1"/>
          <w:sz w:val="22"/>
          <w:szCs w:val="22"/>
        </w:rPr>
        <w:t>he n</w:t>
      </w:r>
      <w:r w:rsidRPr="00EF08C8">
        <w:rPr>
          <w:rFonts w:ascii="Comic Sans MS" w:eastAsia="Comic Sans MS" w:hAnsi="Comic Sans MS" w:cs="Comic Sans MS"/>
          <w:spacing w:val="-1"/>
          <w:position w:val="1"/>
          <w:sz w:val="22"/>
          <w:szCs w:val="22"/>
        </w:rPr>
        <w:t>a</w:t>
      </w:r>
      <w:r w:rsidRPr="00EF08C8">
        <w:rPr>
          <w:rFonts w:ascii="Comic Sans MS" w:eastAsia="Comic Sans MS" w:hAnsi="Comic Sans MS" w:cs="Comic Sans MS"/>
          <w:position w:val="1"/>
          <w:sz w:val="22"/>
          <w:szCs w:val="22"/>
        </w:rPr>
        <w:t>tio</w:t>
      </w:r>
      <w:r w:rsidRPr="00EF08C8">
        <w:rPr>
          <w:rFonts w:ascii="Comic Sans MS" w:eastAsia="Comic Sans MS" w:hAnsi="Comic Sans MS" w:cs="Comic Sans MS"/>
          <w:spacing w:val="-1"/>
          <w:position w:val="1"/>
          <w:sz w:val="22"/>
          <w:szCs w:val="22"/>
        </w:rPr>
        <w:t>n</w:t>
      </w:r>
      <w:r w:rsidRPr="00EF08C8">
        <w:rPr>
          <w:rFonts w:ascii="Comic Sans MS" w:eastAsia="Comic Sans MS" w:hAnsi="Comic Sans MS" w:cs="Comic Sans MS"/>
          <w:position w:val="1"/>
          <w:sz w:val="22"/>
          <w:szCs w:val="22"/>
        </w:rPr>
        <w:t>al</w:t>
      </w:r>
      <w:r w:rsidRPr="00EF08C8">
        <w:rPr>
          <w:rFonts w:ascii="Comic Sans MS" w:eastAsia="Comic Sans MS" w:hAnsi="Comic Sans MS" w:cs="Comic Sans MS"/>
          <w:spacing w:val="-1"/>
          <w:position w:val="1"/>
          <w:sz w:val="22"/>
          <w:szCs w:val="22"/>
        </w:rPr>
        <w:t xml:space="preserve"> c</w:t>
      </w:r>
      <w:r w:rsidRPr="00EF08C8">
        <w:rPr>
          <w:rFonts w:ascii="Comic Sans MS" w:eastAsia="Comic Sans MS" w:hAnsi="Comic Sans MS" w:cs="Comic Sans MS"/>
          <w:position w:val="1"/>
          <w:sz w:val="22"/>
          <w:szCs w:val="22"/>
        </w:rPr>
        <w:t>u</w:t>
      </w:r>
      <w:r w:rsidRPr="00EF08C8">
        <w:rPr>
          <w:rFonts w:ascii="Comic Sans MS" w:eastAsia="Comic Sans MS" w:hAnsi="Comic Sans MS" w:cs="Comic Sans MS"/>
          <w:spacing w:val="2"/>
          <w:position w:val="1"/>
          <w:sz w:val="22"/>
          <w:szCs w:val="22"/>
        </w:rPr>
        <w:t>rr</w:t>
      </w:r>
      <w:r w:rsidRPr="00EF08C8">
        <w:rPr>
          <w:rFonts w:ascii="Comic Sans MS" w:eastAsia="Comic Sans MS" w:hAnsi="Comic Sans MS" w:cs="Comic Sans MS"/>
          <w:position w:val="1"/>
          <w:sz w:val="22"/>
          <w:szCs w:val="22"/>
        </w:rPr>
        <w:t>i</w:t>
      </w:r>
      <w:r w:rsidRPr="00EF08C8">
        <w:rPr>
          <w:rFonts w:ascii="Comic Sans MS" w:eastAsia="Comic Sans MS" w:hAnsi="Comic Sans MS" w:cs="Comic Sans MS"/>
          <w:spacing w:val="-1"/>
          <w:position w:val="1"/>
          <w:sz w:val="22"/>
          <w:szCs w:val="22"/>
        </w:rPr>
        <w:t>c</w:t>
      </w:r>
      <w:r w:rsidRPr="00EF08C8">
        <w:rPr>
          <w:rFonts w:ascii="Comic Sans MS" w:eastAsia="Comic Sans MS" w:hAnsi="Comic Sans MS" w:cs="Comic Sans MS"/>
          <w:position w:val="1"/>
          <w:sz w:val="22"/>
          <w:szCs w:val="22"/>
        </w:rPr>
        <w:t>u</w:t>
      </w:r>
      <w:r w:rsidRPr="00EF08C8">
        <w:rPr>
          <w:rFonts w:ascii="Comic Sans MS" w:eastAsia="Comic Sans MS" w:hAnsi="Comic Sans MS" w:cs="Comic Sans MS"/>
          <w:spacing w:val="-1"/>
          <w:position w:val="1"/>
          <w:sz w:val="22"/>
          <w:szCs w:val="22"/>
        </w:rPr>
        <w:t>l</w:t>
      </w:r>
      <w:r w:rsidRPr="00EF08C8">
        <w:rPr>
          <w:rFonts w:ascii="Comic Sans MS" w:eastAsia="Comic Sans MS" w:hAnsi="Comic Sans MS" w:cs="Comic Sans MS"/>
          <w:position w:val="1"/>
          <w:sz w:val="22"/>
          <w:szCs w:val="22"/>
        </w:rPr>
        <w:t>um f</w:t>
      </w:r>
      <w:r w:rsidRPr="00EF08C8">
        <w:rPr>
          <w:rFonts w:ascii="Comic Sans MS" w:eastAsia="Comic Sans MS" w:hAnsi="Comic Sans MS" w:cs="Comic Sans MS"/>
          <w:spacing w:val="-1"/>
          <w:position w:val="1"/>
          <w:sz w:val="22"/>
          <w:szCs w:val="22"/>
        </w:rPr>
        <w:t>o</w:t>
      </w:r>
      <w:r w:rsidRPr="00EF08C8">
        <w:rPr>
          <w:rFonts w:ascii="Comic Sans MS" w:eastAsia="Comic Sans MS" w:hAnsi="Comic Sans MS" w:cs="Comic Sans MS"/>
          <w:position w:val="1"/>
          <w:sz w:val="22"/>
          <w:szCs w:val="22"/>
        </w:rPr>
        <w:t xml:space="preserve">r </w:t>
      </w:r>
      <w:r w:rsidRPr="00EF08C8">
        <w:rPr>
          <w:rFonts w:ascii="Comic Sans MS" w:eastAsia="Comic Sans MS" w:hAnsi="Comic Sans MS" w:cs="Comic Sans MS"/>
          <w:spacing w:val="-1"/>
          <w:position w:val="1"/>
          <w:sz w:val="22"/>
          <w:szCs w:val="22"/>
        </w:rPr>
        <w:t>c</w:t>
      </w:r>
      <w:r w:rsidRPr="00EF08C8">
        <w:rPr>
          <w:rFonts w:ascii="Comic Sans MS" w:eastAsia="Comic Sans MS" w:hAnsi="Comic Sans MS" w:cs="Comic Sans MS"/>
          <w:spacing w:val="1"/>
          <w:position w:val="1"/>
          <w:sz w:val="22"/>
          <w:szCs w:val="22"/>
        </w:rPr>
        <w:t>o</w:t>
      </w:r>
      <w:r w:rsidRPr="00EF08C8">
        <w:rPr>
          <w:rFonts w:ascii="Comic Sans MS" w:eastAsia="Comic Sans MS" w:hAnsi="Comic Sans MS" w:cs="Comic Sans MS"/>
          <w:position w:val="1"/>
          <w:sz w:val="22"/>
          <w:szCs w:val="22"/>
        </w:rPr>
        <w:t>mpu</w:t>
      </w:r>
      <w:r w:rsidRPr="00EF08C8">
        <w:rPr>
          <w:rFonts w:ascii="Comic Sans MS" w:eastAsia="Comic Sans MS" w:hAnsi="Comic Sans MS" w:cs="Comic Sans MS"/>
          <w:spacing w:val="-1"/>
          <w:position w:val="1"/>
          <w:sz w:val="22"/>
          <w:szCs w:val="22"/>
        </w:rPr>
        <w:t>t</w:t>
      </w:r>
      <w:r w:rsidRPr="00EF08C8">
        <w:rPr>
          <w:rFonts w:ascii="Comic Sans MS" w:eastAsia="Comic Sans MS" w:hAnsi="Comic Sans MS" w:cs="Comic Sans MS"/>
          <w:position w:val="1"/>
          <w:sz w:val="22"/>
          <w:szCs w:val="22"/>
        </w:rPr>
        <w:t>i</w:t>
      </w:r>
      <w:r w:rsidRPr="00EF08C8">
        <w:rPr>
          <w:rFonts w:ascii="Comic Sans MS" w:eastAsia="Comic Sans MS" w:hAnsi="Comic Sans MS" w:cs="Comic Sans MS"/>
          <w:spacing w:val="-1"/>
          <w:position w:val="1"/>
          <w:sz w:val="22"/>
          <w:szCs w:val="22"/>
        </w:rPr>
        <w:t>n</w:t>
      </w:r>
      <w:r w:rsidRPr="00EF08C8">
        <w:rPr>
          <w:rFonts w:ascii="Comic Sans MS" w:eastAsia="Comic Sans MS" w:hAnsi="Comic Sans MS" w:cs="Comic Sans MS"/>
          <w:position w:val="1"/>
          <w:sz w:val="22"/>
          <w:szCs w:val="22"/>
        </w:rPr>
        <w:t xml:space="preserve">g </w:t>
      </w:r>
      <w:r w:rsidRPr="00EF08C8">
        <w:rPr>
          <w:rFonts w:ascii="Comic Sans MS" w:eastAsia="Comic Sans MS" w:hAnsi="Comic Sans MS" w:cs="Comic Sans MS"/>
          <w:spacing w:val="-1"/>
          <w:position w:val="1"/>
          <w:sz w:val="22"/>
          <w:szCs w:val="22"/>
        </w:rPr>
        <w:t>al</w:t>
      </w:r>
      <w:r w:rsidRPr="00EF08C8">
        <w:rPr>
          <w:rFonts w:ascii="Comic Sans MS" w:eastAsia="Comic Sans MS" w:hAnsi="Comic Sans MS" w:cs="Comic Sans MS"/>
          <w:position w:val="1"/>
          <w:sz w:val="22"/>
          <w:szCs w:val="22"/>
        </w:rPr>
        <w:t xml:space="preserve">l </w:t>
      </w:r>
      <w:r w:rsidRPr="00EF08C8">
        <w:rPr>
          <w:rFonts w:ascii="Comic Sans MS" w:eastAsia="Comic Sans MS" w:hAnsi="Comic Sans MS" w:cs="Comic Sans MS"/>
          <w:spacing w:val="-1"/>
          <w:position w:val="1"/>
          <w:sz w:val="22"/>
          <w:szCs w:val="22"/>
        </w:rPr>
        <w:t>p</w:t>
      </w:r>
      <w:r w:rsidRPr="00EF08C8">
        <w:rPr>
          <w:rFonts w:ascii="Comic Sans MS" w:eastAsia="Comic Sans MS" w:hAnsi="Comic Sans MS" w:cs="Comic Sans MS"/>
          <w:position w:val="1"/>
          <w:sz w:val="22"/>
          <w:szCs w:val="22"/>
        </w:rPr>
        <w:t>u</w:t>
      </w:r>
      <w:r w:rsidRPr="00EF08C8">
        <w:rPr>
          <w:rFonts w:ascii="Comic Sans MS" w:eastAsia="Comic Sans MS" w:hAnsi="Comic Sans MS" w:cs="Comic Sans MS"/>
          <w:spacing w:val="1"/>
          <w:position w:val="1"/>
          <w:sz w:val="22"/>
          <w:szCs w:val="22"/>
        </w:rPr>
        <w:t>p</w:t>
      </w:r>
      <w:r w:rsidRPr="00EF08C8">
        <w:rPr>
          <w:rFonts w:ascii="Comic Sans MS" w:eastAsia="Comic Sans MS" w:hAnsi="Comic Sans MS" w:cs="Comic Sans MS"/>
          <w:position w:val="1"/>
          <w:sz w:val="22"/>
          <w:szCs w:val="22"/>
        </w:rPr>
        <w:t>i</w:t>
      </w:r>
      <w:r w:rsidRPr="00EF08C8">
        <w:rPr>
          <w:rFonts w:ascii="Comic Sans MS" w:eastAsia="Comic Sans MS" w:hAnsi="Comic Sans MS" w:cs="Comic Sans MS"/>
          <w:spacing w:val="-1"/>
          <w:position w:val="1"/>
          <w:sz w:val="22"/>
          <w:szCs w:val="22"/>
        </w:rPr>
        <w:t>l</w:t>
      </w:r>
      <w:r w:rsidRPr="00EF08C8">
        <w:rPr>
          <w:rFonts w:ascii="Comic Sans MS" w:eastAsia="Comic Sans MS" w:hAnsi="Comic Sans MS" w:cs="Comic Sans MS"/>
          <w:spacing w:val="1"/>
          <w:position w:val="1"/>
          <w:sz w:val="22"/>
          <w:szCs w:val="22"/>
        </w:rPr>
        <w:t>s</w:t>
      </w:r>
      <w:r>
        <w:rPr>
          <w:rFonts w:ascii="Comic Sans MS" w:eastAsia="Comic Sans MS" w:hAnsi="Comic Sans MS" w:cs="Comic Sans MS"/>
          <w:spacing w:val="1"/>
          <w:position w:val="1"/>
          <w:sz w:val="22"/>
          <w:szCs w:val="22"/>
        </w:rPr>
        <w:t xml:space="preserve"> will be taught to</w:t>
      </w:r>
      <w:r w:rsidRPr="00EF08C8">
        <w:rPr>
          <w:rFonts w:ascii="Comic Sans MS" w:eastAsia="Comic Sans MS" w:hAnsi="Comic Sans MS" w:cs="Comic Sans MS"/>
          <w:position w:val="1"/>
          <w:sz w:val="22"/>
          <w:szCs w:val="22"/>
        </w:rPr>
        <w:t>:</w:t>
      </w:r>
    </w:p>
    <w:p w:rsidR="00A04CD7" w:rsidRPr="003C00F9" w:rsidRDefault="00A04CD7" w:rsidP="003C00F9">
      <w:pPr>
        <w:pStyle w:val="ListParagraph"/>
        <w:numPr>
          <w:ilvl w:val="0"/>
          <w:numId w:val="8"/>
        </w:numPr>
        <w:tabs>
          <w:tab w:val="left" w:pos="1180"/>
        </w:tabs>
        <w:spacing w:before="2"/>
        <w:ind w:right="67"/>
        <w:rPr>
          <w:rFonts w:ascii="Comic Sans MS" w:eastAsia="Comic Sans MS" w:hAnsi="Comic Sans MS" w:cs="Comic Sans MS"/>
          <w:sz w:val="22"/>
          <w:szCs w:val="22"/>
        </w:rPr>
      </w:pPr>
      <w:r w:rsidRPr="003C00F9">
        <w:rPr>
          <w:rFonts w:ascii="Comic Sans MS" w:eastAsia="Comic Sans MS" w:hAnsi="Comic Sans MS" w:cs="Comic Sans MS"/>
          <w:sz w:val="22"/>
          <w:szCs w:val="22"/>
        </w:rPr>
        <w:t>unde</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pacing w:val="1"/>
          <w:sz w:val="22"/>
          <w:szCs w:val="22"/>
        </w:rPr>
        <w:t>s</w:t>
      </w:r>
      <w:r w:rsidRPr="003C00F9">
        <w:rPr>
          <w:rFonts w:ascii="Comic Sans MS" w:eastAsia="Comic Sans MS" w:hAnsi="Comic Sans MS" w:cs="Comic Sans MS"/>
          <w:sz w:val="22"/>
          <w:szCs w:val="22"/>
        </w:rPr>
        <w:t>t</w:t>
      </w:r>
      <w:r w:rsidRPr="003C00F9">
        <w:rPr>
          <w:rFonts w:ascii="Comic Sans MS" w:eastAsia="Comic Sans MS" w:hAnsi="Comic Sans MS" w:cs="Comic Sans MS"/>
          <w:spacing w:val="-1"/>
          <w:sz w:val="22"/>
          <w:szCs w:val="22"/>
        </w:rPr>
        <w:t>an</w:t>
      </w:r>
      <w:r w:rsidRPr="003C00F9">
        <w:rPr>
          <w:rFonts w:ascii="Comic Sans MS" w:eastAsia="Comic Sans MS" w:hAnsi="Comic Sans MS" w:cs="Comic Sans MS"/>
          <w:sz w:val="22"/>
          <w:szCs w:val="22"/>
        </w:rPr>
        <w:t>d a</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d a</w:t>
      </w:r>
      <w:r w:rsidRPr="003C00F9">
        <w:rPr>
          <w:rFonts w:ascii="Comic Sans MS" w:eastAsia="Comic Sans MS" w:hAnsi="Comic Sans MS" w:cs="Comic Sans MS"/>
          <w:spacing w:val="-2"/>
          <w:sz w:val="22"/>
          <w:szCs w:val="22"/>
        </w:rPr>
        <w:t>p</w:t>
      </w:r>
      <w:r w:rsidRPr="003C00F9">
        <w:rPr>
          <w:rFonts w:ascii="Comic Sans MS" w:eastAsia="Comic Sans MS" w:hAnsi="Comic Sans MS" w:cs="Comic Sans MS"/>
          <w:spacing w:val="-1"/>
          <w:sz w:val="22"/>
          <w:szCs w:val="22"/>
        </w:rPr>
        <w:t>pl</w:t>
      </w:r>
      <w:r w:rsidRPr="003C00F9">
        <w:rPr>
          <w:rFonts w:ascii="Comic Sans MS" w:eastAsia="Comic Sans MS" w:hAnsi="Comic Sans MS" w:cs="Comic Sans MS"/>
          <w:sz w:val="22"/>
          <w:szCs w:val="22"/>
        </w:rPr>
        <w:t>y the funda</w:t>
      </w:r>
      <w:r w:rsidRPr="003C00F9">
        <w:rPr>
          <w:rFonts w:ascii="Comic Sans MS" w:eastAsia="Comic Sans MS" w:hAnsi="Comic Sans MS" w:cs="Comic Sans MS"/>
          <w:spacing w:val="1"/>
          <w:sz w:val="22"/>
          <w:szCs w:val="22"/>
        </w:rPr>
        <w:t>m</w:t>
      </w:r>
      <w:r w:rsidRPr="003C00F9">
        <w:rPr>
          <w:rFonts w:ascii="Comic Sans MS" w:eastAsia="Comic Sans MS" w:hAnsi="Comic Sans MS" w:cs="Comic Sans MS"/>
          <w:sz w:val="22"/>
          <w:szCs w:val="22"/>
        </w:rPr>
        <w:t>ent</w:t>
      </w:r>
      <w:r w:rsidRPr="003C00F9">
        <w:rPr>
          <w:rFonts w:ascii="Comic Sans MS" w:eastAsia="Comic Sans MS" w:hAnsi="Comic Sans MS" w:cs="Comic Sans MS"/>
          <w:spacing w:val="-1"/>
          <w:sz w:val="22"/>
          <w:szCs w:val="22"/>
        </w:rPr>
        <w:t>a</w:t>
      </w:r>
      <w:r w:rsidRPr="003C00F9">
        <w:rPr>
          <w:rFonts w:ascii="Comic Sans MS" w:eastAsia="Comic Sans MS" w:hAnsi="Comic Sans MS" w:cs="Comic Sans MS"/>
          <w:sz w:val="22"/>
          <w:szCs w:val="22"/>
        </w:rPr>
        <w:t xml:space="preserve">l </w:t>
      </w:r>
      <w:r w:rsidRPr="003C00F9">
        <w:rPr>
          <w:rFonts w:ascii="Comic Sans MS" w:eastAsia="Comic Sans MS" w:hAnsi="Comic Sans MS" w:cs="Comic Sans MS"/>
          <w:spacing w:val="-1"/>
          <w:sz w:val="22"/>
          <w:szCs w:val="22"/>
        </w:rPr>
        <w:t>p</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z w:val="22"/>
          <w:szCs w:val="22"/>
        </w:rPr>
        <w:t>i</w:t>
      </w:r>
      <w:r w:rsidRPr="003C00F9">
        <w:rPr>
          <w:rFonts w:ascii="Comic Sans MS" w:eastAsia="Comic Sans MS" w:hAnsi="Comic Sans MS" w:cs="Comic Sans MS"/>
          <w:spacing w:val="-1"/>
          <w:sz w:val="22"/>
          <w:szCs w:val="22"/>
        </w:rPr>
        <w:t>nc</w:t>
      </w:r>
      <w:r w:rsidRPr="003C00F9">
        <w:rPr>
          <w:rFonts w:ascii="Comic Sans MS" w:eastAsia="Comic Sans MS" w:hAnsi="Comic Sans MS" w:cs="Comic Sans MS"/>
          <w:sz w:val="22"/>
          <w:szCs w:val="22"/>
        </w:rPr>
        <w:t>i</w:t>
      </w:r>
      <w:r w:rsidRPr="003C00F9">
        <w:rPr>
          <w:rFonts w:ascii="Comic Sans MS" w:eastAsia="Comic Sans MS" w:hAnsi="Comic Sans MS" w:cs="Comic Sans MS"/>
          <w:spacing w:val="-1"/>
          <w:sz w:val="22"/>
          <w:szCs w:val="22"/>
        </w:rPr>
        <w:t>pl</w:t>
      </w:r>
      <w:r w:rsidRPr="003C00F9">
        <w:rPr>
          <w:rFonts w:ascii="Comic Sans MS" w:eastAsia="Comic Sans MS" w:hAnsi="Comic Sans MS" w:cs="Comic Sans MS"/>
          <w:sz w:val="22"/>
          <w:szCs w:val="22"/>
        </w:rPr>
        <w:t>es</w:t>
      </w:r>
      <w:r w:rsidRPr="003C00F9">
        <w:rPr>
          <w:rFonts w:ascii="Comic Sans MS" w:eastAsia="Comic Sans MS" w:hAnsi="Comic Sans MS" w:cs="Comic Sans MS"/>
          <w:spacing w:val="1"/>
          <w:sz w:val="22"/>
          <w:szCs w:val="22"/>
        </w:rPr>
        <w:t xml:space="preserve"> o</w:t>
      </w:r>
      <w:r w:rsidRPr="003C00F9">
        <w:rPr>
          <w:rFonts w:ascii="Comic Sans MS" w:eastAsia="Comic Sans MS" w:hAnsi="Comic Sans MS" w:cs="Comic Sans MS"/>
          <w:sz w:val="22"/>
          <w:szCs w:val="22"/>
        </w:rPr>
        <w:t>f co</w:t>
      </w:r>
      <w:r w:rsidRPr="003C00F9">
        <w:rPr>
          <w:rFonts w:ascii="Comic Sans MS" w:eastAsia="Comic Sans MS" w:hAnsi="Comic Sans MS" w:cs="Comic Sans MS"/>
          <w:spacing w:val="1"/>
          <w:sz w:val="22"/>
          <w:szCs w:val="22"/>
        </w:rPr>
        <w:t>m</w:t>
      </w:r>
      <w:r w:rsidRPr="003C00F9">
        <w:rPr>
          <w:rFonts w:ascii="Comic Sans MS" w:eastAsia="Comic Sans MS" w:hAnsi="Comic Sans MS" w:cs="Comic Sans MS"/>
          <w:spacing w:val="-1"/>
          <w:sz w:val="22"/>
          <w:szCs w:val="22"/>
        </w:rPr>
        <w:t>p</w:t>
      </w:r>
      <w:r w:rsidRPr="003C00F9">
        <w:rPr>
          <w:rFonts w:ascii="Comic Sans MS" w:eastAsia="Comic Sans MS" w:hAnsi="Comic Sans MS" w:cs="Comic Sans MS"/>
          <w:sz w:val="22"/>
          <w:szCs w:val="22"/>
        </w:rPr>
        <w:t xml:space="preserve">uter </w:t>
      </w:r>
      <w:r w:rsidRPr="003C00F9">
        <w:rPr>
          <w:rFonts w:ascii="Comic Sans MS" w:eastAsia="Comic Sans MS" w:hAnsi="Comic Sans MS" w:cs="Comic Sans MS"/>
          <w:spacing w:val="1"/>
          <w:sz w:val="22"/>
          <w:szCs w:val="22"/>
        </w:rPr>
        <w:t>s</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z w:val="22"/>
          <w:szCs w:val="22"/>
        </w:rPr>
        <w:t>ien</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z w:val="22"/>
          <w:szCs w:val="22"/>
        </w:rPr>
        <w:t>e, in</w:t>
      </w:r>
      <w:r w:rsidRPr="003C00F9">
        <w:rPr>
          <w:rFonts w:ascii="Comic Sans MS" w:eastAsia="Comic Sans MS" w:hAnsi="Comic Sans MS" w:cs="Comic Sans MS"/>
          <w:spacing w:val="-2"/>
          <w:sz w:val="22"/>
          <w:szCs w:val="22"/>
        </w:rPr>
        <w:t>c</w:t>
      </w:r>
      <w:r w:rsidRPr="003C00F9">
        <w:rPr>
          <w:rFonts w:ascii="Comic Sans MS" w:eastAsia="Comic Sans MS" w:hAnsi="Comic Sans MS" w:cs="Comic Sans MS"/>
          <w:spacing w:val="-1"/>
          <w:sz w:val="22"/>
          <w:szCs w:val="22"/>
        </w:rPr>
        <w:t>l</w:t>
      </w:r>
      <w:r w:rsidRPr="003C00F9">
        <w:rPr>
          <w:rFonts w:ascii="Comic Sans MS" w:eastAsia="Comic Sans MS" w:hAnsi="Comic Sans MS" w:cs="Comic Sans MS"/>
          <w:sz w:val="22"/>
          <w:szCs w:val="22"/>
        </w:rPr>
        <w:t>udi</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 xml:space="preserve">g </w:t>
      </w:r>
      <w:r w:rsidRPr="003C00F9">
        <w:rPr>
          <w:rFonts w:ascii="Comic Sans MS" w:eastAsia="Comic Sans MS" w:hAnsi="Comic Sans MS" w:cs="Comic Sans MS"/>
          <w:spacing w:val="-1"/>
          <w:sz w:val="22"/>
          <w:szCs w:val="22"/>
        </w:rPr>
        <w:t>l</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z w:val="22"/>
          <w:szCs w:val="22"/>
        </w:rPr>
        <w:t>gi</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z w:val="22"/>
          <w:szCs w:val="22"/>
        </w:rPr>
        <w:t>, a</w:t>
      </w:r>
      <w:r w:rsidRPr="003C00F9">
        <w:rPr>
          <w:rFonts w:ascii="Comic Sans MS" w:eastAsia="Comic Sans MS" w:hAnsi="Comic Sans MS" w:cs="Comic Sans MS"/>
          <w:spacing w:val="-1"/>
          <w:sz w:val="22"/>
          <w:szCs w:val="22"/>
        </w:rPr>
        <w:t>l</w:t>
      </w:r>
      <w:r w:rsidRPr="003C00F9">
        <w:rPr>
          <w:rFonts w:ascii="Comic Sans MS" w:eastAsia="Comic Sans MS" w:hAnsi="Comic Sans MS" w:cs="Comic Sans MS"/>
          <w:sz w:val="22"/>
          <w:szCs w:val="22"/>
        </w:rPr>
        <w:t>g</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z w:val="22"/>
          <w:szCs w:val="22"/>
        </w:rPr>
        <w:t>ith</w:t>
      </w:r>
      <w:r w:rsidRPr="003C00F9">
        <w:rPr>
          <w:rFonts w:ascii="Comic Sans MS" w:eastAsia="Comic Sans MS" w:hAnsi="Comic Sans MS" w:cs="Comic Sans MS"/>
          <w:spacing w:val="1"/>
          <w:sz w:val="22"/>
          <w:szCs w:val="22"/>
        </w:rPr>
        <w:t>m</w:t>
      </w:r>
      <w:r w:rsidRPr="003C00F9">
        <w:rPr>
          <w:rFonts w:ascii="Comic Sans MS" w:eastAsia="Comic Sans MS" w:hAnsi="Comic Sans MS" w:cs="Comic Sans MS"/>
          <w:spacing w:val="-2"/>
          <w:sz w:val="22"/>
          <w:szCs w:val="22"/>
        </w:rPr>
        <w:t>s</w:t>
      </w:r>
      <w:r w:rsidRPr="003C00F9">
        <w:rPr>
          <w:rFonts w:ascii="Comic Sans MS" w:eastAsia="Comic Sans MS" w:hAnsi="Comic Sans MS" w:cs="Comic Sans MS"/>
          <w:sz w:val="22"/>
          <w:szCs w:val="22"/>
        </w:rPr>
        <w:t>, da</w:t>
      </w:r>
      <w:r w:rsidRPr="003C00F9">
        <w:rPr>
          <w:rFonts w:ascii="Comic Sans MS" w:eastAsia="Comic Sans MS" w:hAnsi="Comic Sans MS" w:cs="Comic Sans MS"/>
          <w:spacing w:val="-2"/>
          <w:sz w:val="22"/>
          <w:szCs w:val="22"/>
        </w:rPr>
        <w:t>t</w:t>
      </w:r>
      <w:r w:rsidRPr="003C00F9">
        <w:rPr>
          <w:rFonts w:ascii="Comic Sans MS" w:eastAsia="Comic Sans MS" w:hAnsi="Comic Sans MS" w:cs="Comic Sans MS"/>
          <w:sz w:val="22"/>
          <w:szCs w:val="22"/>
        </w:rPr>
        <w:t xml:space="preserve">a </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z w:val="22"/>
          <w:szCs w:val="22"/>
        </w:rPr>
        <w:t>e</w:t>
      </w:r>
      <w:r w:rsidRPr="003C00F9">
        <w:rPr>
          <w:rFonts w:ascii="Comic Sans MS" w:eastAsia="Comic Sans MS" w:hAnsi="Comic Sans MS" w:cs="Comic Sans MS"/>
          <w:spacing w:val="-3"/>
          <w:sz w:val="22"/>
          <w:szCs w:val="22"/>
        </w:rPr>
        <w:t>p</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z w:val="22"/>
          <w:szCs w:val="22"/>
        </w:rPr>
        <w:t>e</w:t>
      </w:r>
      <w:r w:rsidRPr="003C00F9">
        <w:rPr>
          <w:rFonts w:ascii="Comic Sans MS" w:eastAsia="Comic Sans MS" w:hAnsi="Comic Sans MS" w:cs="Comic Sans MS"/>
          <w:spacing w:val="1"/>
          <w:sz w:val="22"/>
          <w:szCs w:val="22"/>
        </w:rPr>
        <w:t>s</w:t>
      </w:r>
      <w:r w:rsidRPr="003C00F9">
        <w:rPr>
          <w:rFonts w:ascii="Comic Sans MS" w:eastAsia="Comic Sans MS" w:hAnsi="Comic Sans MS" w:cs="Comic Sans MS"/>
          <w:spacing w:val="3"/>
          <w:sz w:val="22"/>
          <w:szCs w:val="22"/>
        </w:rPr>
        <w:t>e</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t</w:t>
      </w:r>
      <w:r w:rsidRPr="003C00F9">
        <w:rPr>
          <w:rFonts w:ascii="Comic Sans MS" w:eastAsia="Comic Sans MS" w:hAnsi="Comic Sans MS" w:cs="Comic Sans MS"/>
          <w:spacing w:val="-1"/>
          <w:sz w:val="22"/>
          <w:szCs w:val="22"/>
        </w:rPr>
        <w:t>a</w:t>
      </w:r>
      <w:r w:rsidRPr="003C00F9">
        <w:rPr>
          <w:rFonts w:ascii="Comic Sans MS" w:eastAsia="Comic Sans MS" w:hAnsi="Comic Sans MS" w:cs="Comic Sans MS"/>
          <w:sz w:val="22"/>
          <w:szCs w:val="22"/>
        </w:rPr>
        <w:t>tio</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 xml:space="preserve"> a</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 xml:space="preserve">d </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z w:val="22"/>
          <w:szCs w:val="22"/>
        </w:rPr>
        <w:t>m</w:t>
      </w:r>
      <w:r w:rsidRPr="003C00F9">
        <w:rPr>
          <w:rFonts w:ascii="Comic Sans MS" w:eastAsia="Comic Sans MS" w:hAnsi="Comic Sans MS" w:cs="Comic Sans MS"/>
          <w:spacing w:val="1"/>
          <w:sz w:val="22"/>
          <w:szCs w:val="22"/>
        </w:rPr>
        <w:t>m</w:t>
      </w:r>
      <w:r w:rsidRPr="003C00F9">
        <w:rPr>
          <w:rFonts w:ascii="Comic Sans MS" w:eastAsia="Comic Sans MS" w:hAnsi="Comic Sans MS" w:cs="Comic Sans MS"/>
          <w:sz w:val="22"/>
          <w:szCs w:val="22"/>
        </w:rPr>
        <w:t>u</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i</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z w:val="22"/>
          <w:szCs w:val="22"/>
        </w:rPr>
        <w:t>a</w:t>
      </w:r>
      <w:r w:rsidRPr="003C00F9">
        <w:rPr>
          <w:rFonts w:ascii="Comic Sans MS" w:eastAsia="Comic Sans MS" w:hAnsi="Comic Sans MS" w:cs="Comic Sans MS"/>
          <w:spacing w:val="-1"/>
          <w:sz w:val="22"/>
          <w:szCs w:val="22"/>
        </w:rPr>
        <w:t>t</w:t>
      </w:r>
      <w:r w:rsidRPr="003C00F9">
        <w:rPr>
          <w:rFonts w:ascii="Comic Sans MS" w:eastAsia="Comic Sans MS" w:hAnsi="Comic Sans MS" w:cs="Comic Sans MS"/>
          <w:sz w:val="22"/>
          <w:szCs w:val="22"/>
        </w:rPr>
        <w:t>i</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z w:val="22"/>
          <w:szCs w:val="22"/>
        </w:rPr>
        <w:t>n</w:t>
      </w:r>
    </w:p>
    <w:p w:rsidR="00A04CD7" w:rsidRPr="003C00F9" w:rsidRDefault="00A04CD7" w:rsidP="003C00F9">
      <w:pPr>
        <w:pStyle w:val="ListParagraph"/>
        <w:numPr>
          <w:ilvl w:val="0"/>
          <w:numId w:val="8"/>
        </w:numPr>
        <w:tabs>
          <w:tab w:val="left" w:pos="1180"/>
        </w:tabs>
        <w:spacing w:before="25" w:line="320" w:lineRule="exact"/>
        <w:ind w:right="1156"/>
        <w:rPr>
          <w:rFonts w:ascii="Comic Sans MS" w:eastAsia="Comic Sans MS" w:hAnsi="Comic Sans MS" w:cs="Comic Sans MS"/>
          <w:sz w:val="22"/>
          <w:szCs w:val="22"/>
        </w:rPr>
      </w:pPr>
      <w:proofErr w:type="spellStart"/>
      <w:r w:rsidRPr="003C00F9">
        <w:rPr>
          <w:rFonts w:ascii="Comic Sans MS" w:eastAsia="Comic Sans MS" w:hAnsi="Comic Sans MS" w:cs="Comic Sans MS"/>
          <w:sz w:val="22"/>
          <w:szCs w:val="22"/>
        </w:rPr>
        <w:t>a</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pacing w:val="2"/>
          <w:sz w:val="22"/>
          <w:szCs w:val="22"/>
        </w:rPr>
        <w:t>a</w:t>
      </w:r>
      <w:r w:rsidRPr="003C00F9">
        <w:rPr>
          <w:rFonts w:ascii="Comic Sans MS" w:eastAsia="Comic Sans MS" w:hAnsi="Comic Sans MS" w:cs="Comic Sans MS"/>
          <w:spacing w:val="-1"/>
          <w:sz w:val="22"/>
          <w:szCs w:val="22"/>
        </w:rPr>
        <w:t>l</w:t>
      </w:r>
      <w:r w:rsidRPr="003C00F9">
        <w:rPr>
          <w:rFonts w:ascii="Comic Sans MS" w:eastAsia="Comic Sans MS" w:hAnsi="Comic Sans MS" w:cs="Comic Sans MS"/>
          <w:sz w:val="22"/>
          <w:szCs w:val="22"/>
        </w:rPr>
        <w:t>yse</w:t>
      </w:r>
      <w:proofErr w:type="spellEnd"/>
      <w:r w:rsidRPr="003C00F9">
        <w:rPr>
          <w:rFonts w:ascii="Comic Sans MS" w:eastAsia="Comic Sans MS" w:hAnsi="Comic Sans MS" w:cs="Comic Sans MS"/>
          <w:sz w:val="22"/>
          <w:szCs w:val="22"/>
        </w:rPr>
        <w:t xml:space="preserve"> </w:t>
      </w:r>
      <w:r w:rsidRPr="003C00F9">
        <w:rPr>
          <w:rFonts w:ascii="Comic Sans MS" w:eastAsia="Comic Sans MS" w:hAnsi="Comic Sans MS" w:cs="Comic Sans MS"/>
          <w:spacing w:val="-1"/>
          <w:sz w:val="22"/>
          <w:szCs w:val="22"/>
        </w:rPr>
        <w:t>p</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pacing w:val="-1"/>
          <w:sz w:val="22"/>
          <w:szCs w:val="22"/>
        </w:rPr>
        <w:t>bl</w:t>
      </w:r>
      <w:r w:rsidRPr="003C00F9">
        <w:rPr>
          <w:rFonts w:ascii="Comic Sans MS" w:eastAsia="Comic Sans MS" w:hAnsi="Comic Sans MS" w:cs="Comic Sans MS"/>
          <w:sz w:val="22"/>
          <w:szCs w:val="22"/>
        </w:rPr>
        <w:t>e</w:t>
      </w:r>
      <w:r w:rsidRPr="003C00F9">
        <w:rPr>
          <w:rFonts w:ascii="Comic Sans MS" w:eastAsia="Comic Sans MS" w:hAnsi="Comic Sans MS" w:cs="Comic Sans MS"/>
          <w:spacing w:val="1"/>
          <w:sz w:val="22"/>
          <w:szCs w:val="22"/>
        </w:rPr>
        <w:t>m</w:t>
      </w:r>
      <w:r w:rsidRPr="003C00F9">
        <w:rPr>
          <w:rFonts w:ascii="Comic Sans MS" w:eastAsia="Comic Sans MS" w:hAnsi="Comic Sans MS" w:cs="Comic Sans MS"/>
          <w:sz w:val="22"/>
          <w:szCs w:val="22"/>
        </w:rPr>
        <w:t xml:space="preserve">s in </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z w:val="22"/>
          <w:szCs w:val="22"/>
        </w:rPr>
        <w:t>mpu</w:t>
      </w:r>
      <w:r w:rsidRPr="003C00F9">
        <w:rPr>
          <w:rFonts w:ascii="Comic Sans MS" w:eastAsia="Comic Sans MS" w:hAnsi="Comic Sans MS" w:cs="Comic Sans MS"/>
          <w:spacing w:val="-1"/>
          <w:sz w:val="22"/>
          <w:szCs w:val="22"/>
        </w:rPr>
        <w:t>t</w:t>
      </w:r>
      <w:r w:rsidRPr="003C00F9">
        <w:rPr>
          <w:rFonts w:ascii="Comic Sans MS" w:eastAsia="Comic Sans MS" w:hAnsi="Comic Sans MS" w:cs="Comic Sans MS"/>
          <w:sz w:val="22"/>
          <w:szCs w:val="22"/>
        </w:rPr>
        <w:t>a</w:t>
      </w:r>
      <w:r w:rsidRPr="003C00F9">
        <w:rPr>
          <w:rFonts w:ascii="Comic Sans MS" w:eastAsia="Comic Sans MS" w:hAnsi="Comic Sans MS" w:cs="Comic Sans MS"/>
          <w:spacing w:val="-1"/>
          <w:sz w:val="22"/>
          <w:szCs w:val="22"/>
        </w:rPr>
        <w:t>t</w:t>
      </w:r>
      <w:r w:rsidRPr="003C00F9">
        <w:rPr>
          <w:rFonts w:ascii="Comic Sans MS" w:eastAsia="Comic Sans MS" w:hAnsi="Comic Sans MS" w:cs="Comic Sans MS"/>
          <w:sz w:val="22"/>
          <w:szCs w:val="22"/>
        </w:rPr>
        <w:t>i</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al te</w:t>
      </w:r>
      <w:r w:rsidRPr="003C00F9">
        <w:rPr>
          <w:rFonts w:ascii="Comic Sans MS" w:eastAsia="Comic Sans MS" w:hAnsi="Comic Sans MS" w:cs="Comic Sans MS"/>
          <w:spacing w:val="3"/>
          <w:sz w:val="22"/>
          <w:szCs w:val="22"/>
        </w:rPr>
        <w:t>r</w:t>
      </w:r>
      <w:r w:rsidRPr="003C00F9">
        <w:rPr>
          <w:rFonts w:ascii="Comic Sans MS" w:eastAsia="Comic Sans MS" w:hAnsi="Comic Sans MS" w:cs="Comic Sans MS"/>
          <w:sz w:val="22"/>
          <w:szCs w:val="22"/>
        </w:rPr>
        <w:t>m</w:t>
      </w:r>
      <w:r w:rsidRPr="003C00F9">
        <w:rPr>
          <w:rFonts w:ascii="Comic Sans MS" w:eastAsia="Comic Sans MS" w:hAnsi="Comic Sans MS" w:cs="Comic Sans MS"/>
          <w:spacing w:val="1"/>
          <w:sz w:val="22"/>
          <w:szCs w:val="22"/>
        </w:rPr>
        <w:t>s</w:t>
      </w:r>
      <w:r w:rsidRPr="003C00F9">
        <w:rPr>
          <w:rFonts w:ascii="Comic Sans MS" w:eastAsia="Comic Sans MS" w:hAnsi="Comic Sans MS" w:cs="Comic Sans MS"/>
          <w:sz w:val="22"/>
          <w:szCs w:val="22"/>
        </w:rPr>
        <w:t xml:space="preserve"> a</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d ha</w:t>
      </w:r>
      <w:r w:rsidRPr="003C00F9">
        <w:rPr>
          <w:rFonts w:ascii="Comic Sans MS" w:eastAsia="Comic Sans MS" w:hAnsi="Comic Sans MS" w:cs="Comic Sans MS"/>
          <w:spacing w:val="1"/>
          <w:sz w:val="22"/>
          <w:szCs w:val="22"/>
        </w:rPr>
        <w:t>v</w:t>
      </w:r>
      <w:r w:rsidRPr="003C00F9">
        <w:rPr>
          <w:rFonts w:ascii="Comic Sans MS" w:eastAsia="Comic Sans MS" w:hAnsi="Comic Sans MS" w:cs="Comic Sans MS"/>
          <w:sz w:val="22"/>
          <w:szCs w:val="22"/>
        </w:rPr>
        <w:t xml:space="preserve">e </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z w:val="22"/>
          <w:szCs w:val="22"/>
        </w:rPr>
        <w:t>epe</w:t>
      </w:r>
      <w:r w:rsidRPr="003C00F9">
        <w:rPr>
          <w:rFonts w:ascii="Comic Sans MS" w:eastAsia="Comic Sans MS" w:hAnsi="Comic Sans MS" w:cs="Comic Sans MS"/>
          <w:spacing w:val="-1"/>
          <w:sz w:val="22"/>
          <w:szCs w:val="22"/>
        </w:rPr>
        <w:t>a</w:t>
      </w:r>
      <w:r w:rsidRPr="003C00F9">
        <w:rPr>
          <w:rFonts w:ascii="Comic Sans MS" w:eastAsia="Comic Sans MS" w:hAnsi="Comic Sans MS" w:cs="Comic Sans MS"/>
          <w:sz w:val="22"/>
          <w:szCs w:val="22"/>
        </w:rPr>
        <w:t xml:space="preserve">ted </w:t>
      </w:r>
      <w:r w:rsidRPr="003C00F9">
        <w:rPr>
          <w:rFonts w:ascii="Comic Sans MS" w:eastAsia="Comic Sans MS" w:hAnsi="Comic Sans MS" w:cs="Comic Sans MS"/>
          <w:spacing w:val="-1"/>
          <w:sz w:val="22"/>
          <w:szCs w:val="22"/>
        </w:rPr>
        <w:t>p</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z w:val="22"/>
          <w:szCs w:val="22"/>
        </w:rPr>
        <w:t>a</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z w:val="22"/>
          <w:szCs w:val="22"/>
        </w:rPr>
        <w:t>ti</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z w:val="22"/>
          <w:szCs w:val="22"/>
        </w:rPr>
        <w:t>al ex</w:t>
      </w:r>
      <w:r w:rsidRPr="003C00F9">
        <w:rPr>
          <w:rFonts w:ascii="Comic Sans MS" w:eastAsia="Comic Sans MS" w:hAnsi="Comic Sans MS" w:cs="Comic Sans MS"/>
          <w:spacing w:val="-1"/>
          <w:sz w:val="22"/>
          <w:szCs w:val="22"/>
        </w:rPr>
        <w:t>p</w:t>
      </w:r>
      <w:r w:rsidRPr="003C00F9">
        <w:rPr>
          <w:rFonts w:ascii="Comic Sans MS" w:eastAsia="Comic Sans MS" w:hAnsi="Comic Sans MS" w:cs="Comic Sans MS"/>
          <w:sz w:val="22"/>
          <w:szCs w:val="22"/>
        </w:rPr>
        <w:t>e</w:t>
      </w:r>
      <w:r w:rsidRPr="003C00F9">
        <w:rPr>
          <w:rFonts w:ascii="Comic Sans MS" w:eastAsia="Comic Sans MS" w:hAnsi="Comic Sans MS" w:cs="Comic Sans MS"/>
          <w:spacing w:val="3"/>
          <w:sz w:val="22"/>
          <w:szCs w:val="22"/>
        </w:rPr>
        <w:t>r</w:t>
      </w:r>
      <w:r w:rsidRPr="003C00F9">
        <w:rPr>
          <w:rFonts w:ascii="Comic Sans MS" w:eastAsia="Comic Sans MS" w:hAnsi="Comic Sans MS" w:cs="Comic Sans MS"/>
          <w:sz w:val="22"/>
          <w:szCs w:val="22"/>
        </w:rPr>
        <w:t>ien</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z w:val="22"/>
          <w:szCs w:val="22"/>
        </w:rPr>
        <w:t>e</w:t>
      </w:r>
      <w:r w:rsidRPr="003C00F9">
        <w:rPr>
          <w:rFonts w:ascii="Comic Sans MS" w:eastAsia="Comic Sans MS" w:hAnsi="Comic Sans MS" w:cs="Comic Sans MS"/>
          <w:spacing w:val="1"/>
          <w:sz w:val="22"/>
          <w:szCs w:val="22"/>
        </w:rPr>
        <w:t xml:space="preserve"> o</w:t>
      </w:r>
      <w:r w:rsidRPr="003C00F9">
        <w:rPr>
          <w:rFonts w:ascii="Comic Sans MS" w:eastAsia="Comic Sans MS" w:hAnsi="Comic Sans MS" w:cs="Comic Sans MS"/>
          <w:sz w:val="22"/>
          <w:szCs w:val="22"/>
        </w:rPr>
        <w:t xml:space="preserve">f </w:t>
      </w:r>
      <w:r w:rsidRPr="003C00F9">
        <w:rPr>
          <w:rFonts w:ascii="Comic Sans MS" w:eastAsia="Comic Sans MS" w:hAnsi="Comic Sans MS" w:cs="Comic Sans MS"/>
          <w:spacing w:val="-1"/>
          <w:sz w:val="22"/>
          <w:szCs w:val="22"/>
        </w:rPr>
        <w:t>w</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z w:val="22"/>
          <w:szCs w:val="22"/>
        </w:rPr>
        <w:t>iti</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 xml:space="preserve">g </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z w:val="22"/>
          <w:szCs w:val="22"/>
        </w:rPr>
        <w:t>mpu</w:t>
      </w:r>
      <w:r w:rsidRPr="003C00F9">
        <w:rPr>
          <w:rFonts w:ascii="Comic Sans MS" w:eastAsia="Comic Sans MS" w:hAnsi="Comic Sans MS" w:cs="Comic Sans MS"/>
          <w:spacing w:val="-1"/>
          <w:sz w:val="22"/>
          <w:szCs w:val="22"/>
        </w:rPr>
        <w:t>t</w:t>
      </w:r>
      <w:r w:rsidRPr="003C00F9">
        <w:rPr>
          <w:rFonts w:ascii="Comic Sans MS" w:eastAsia="Comic Sans MS" w:hAnsi="Comic Sans MS" w:cs="Comic Sans MS"/>
          <w:sz w:val="22"/>
          <w:szCs w:val="22"/>
        </w:rPr>
        <w:t xml:space="preserve">er </w:t>
      </w:r>
      <w:r w:rsidRPr="003C00F9">
        <w:rPr>
          <w:rFonts w:ascii="Comic Sans MS" w:eastAsia="Comic Sans MS" w:hAnsi="Comic Sans MS" w:cs="Comic Sans MS"/>
          <w:spacing w:val="-3"/>
          <w:sz w:val="22"/>
          <w:szCs w:val="22"/>
        </w:rPr>
        <w:t>p</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pacing w:val="-3"/>
          <w:sz w:val="22"/>
          <w:szCs w:val="22"/>
        </w:rPr>
        <w:t>g</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z w:val="22"/>
          <w:szCs w:val="22"/>
        </w:rPr>
        <w:t xml:space="preserve">ams </w:t>
      </w:r>
      <w:r w:rsidRPr="003C00F9">
        <w:rPr>
          <w:rFonts w:ascii="Comic Sans MS" w:eastAsia="Comic Sans MS" w:hAnsi="Comic Sans MS" w:cs="Comic Sans MS"/>
          <w:spacing w:val="-2"/>
          <w:sz w:val="22"/>
          <w:szCs w:val="22"/>
        </w:rPr>
        <w:t>i</w:t>
      </w:r>
      <w:r w:rsidRPr="003C00F9">
        <w:rPr>
          <w:rFonts w:ascii="Comic Sans MS" w:eastAsia="Comic Sans MS" w:hAnsi="Comic Sans MS" w:cs="Comic Sans MS"/>
          <w:sz w:val="22"/>
          <w:szCs w:val="22"/>
        </w:rPr>
        <w:t xml:space="preserve">n </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pacing w:val="-2"/>
          <w:sz w:val="22"/>
          <w:szCs w:val="22"/>
        </w:rPr>
        <w:t>de</w:t>
      </w:r>
      <w:r w:rsidRPr="003C00F9">
        <w:rPr>
          <w:rFonts w:ascii="Comic Sans MS" w:eastAsia="Comic Sans MS" w:hAnsi="Comic Sans MS" w:cs="Comic Sans MS"/>
          <w:sz w:val="22"/>
          <w:szCs w:val="22"/>
        </w:rPr>
        <w:t xml:space="preserve">r to </w:t>
      </w:r>
      <w:r w:rsidRPr="003C00F9">
        <w:rPr>
          <w:rFonts w:ascii="Comic Sans MS" w:eastAsia="Comic Sans MS" w:hAnsi="Comic Sans MS" w:cs="Comic Sans MS"/>
          <w:spacing w:val="-1"/>
          <w:sz w:val="22"/>
          <w:szCs w:val="22"/>
        </w:rPr>
        <w:t>s</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pacing w:val="-1"/>
          <w:sz w:val="22"/>
          <w:szCs w:val="22"/>
        </w:rPr>
        <w:t>l</w:t>
      </w:r>
      <w:r w:rsidRPr="003C00F9">
        <w:rPr>
          <w:rFonts w:ascii="Comic Sans MS" w:eastAsia="Comic Sans MS" w:hAnsi="Comic Sans MS" w:cs="Comic Sans MS"/>
          <w:spacing w:val="1"/>
          <w:sz w:val="22"/>
          <w:szCs w:val="22"/>
        </w:rPr>
        <w:t>v</w:t>
      </w:r>
      <w:r w:rsidRPr="003C00F9">
        <w:rPr>
          <w:rFonts w:ascii="Comic Sans MS" w:eastAsia="Comic Sans MS" w:hAnsi="Comic Sans MS" w:cs="Comic Sans MS"/>
          <w:sz w:val="22"/>
          <w:szCs w:val="22"/>
        </w:rPr>
        <w:t>e</w:t>
      </w:r>
      <w:r w:rsidRPr="003C00F9">
        <w:rPr>
          <w:rFonts w:ascii="Comic Sans MS" w:eastAsia="Comic Sans MS" w:hAnsi="Comic Sans MS" w:cs="Comic Sans MS"/>
          <w:spacing w:val="1"/>
          <w:sz w:val="22"/>
          <w:szCs w:val="22"/>
        </w:rPr>
        <w:t xml:space="preserve"> s</w:t>
      </w:r>
      <w:r w:rsidRPr="003C00F9">
        <w:rPr>
          <w:rFonts w:ascii="Comic Sans MS" w:eastAsia="Comic Sans MS" w:hAnsi="Comic Sans MS" w:cs="Comic Sans MS"/>
          <w:sz w:val="22"/>
          <w:szCs w:val="22"/>
        </w:rPr>
        <w:t>u</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z w:val="22"/>
          <w:szCs w:val="22"/>
        </w:rPr>
        <w:t>h</w:t>
      </w:r>
      <w:r w:rsidRPr="003C00F9">
        <w:rPr>
          <w:rFonts w:ascii="Comic Sans MS" w:eastAsia="Comic Sans MS" w:hAnsi="Comic Sans MS" w:cs="Comic Sans MS"/>
          <w:spacing w:val="-1"/>
          <w:sz w:val="22"/>
          <w:szCs w:val="22"/>
        </w:rPr>
        <w:t xml:space="preserve"> p</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pacing w:val="-1"/>
          <w:sz w:val="22"/>
          <w:szCs w:val="22"/>
        </w:rPr>
        <w:t>bl</w:t>
      </w:r>
      <w:r w:rsidRPr="003C00F9">
        <w:rPr>
          <w:rFonts w:ascii="Comic Sans MS" w:eastAsia="Comic Sans MS" w:hAnsi="Comic Sans MS" w:cs="Comic Sans MS"/>
          <w:sz w:val="22"/>
          <w:szCs w:val="22"/>
        </w:rPr>
        <w:t>e</w:t>
      </w:r>
      <w:r w:rsidRPr="003C00F9">
        <w:rPr>
          <w:rFonts w:ascii="Comic Sans MS" w:eastAsia="Comic Sans MS" w:hAnsi="Comic Sans MS" w:cs="Comic Sans MS"/>
          <w:spacing w:val="1"/>
          <w:sz w:val="22"/>
          <w:szCs w:val="22"/>
        </w:rPr>
        <w:t>m</w:t>
      </w:r>
      <w:r w:rsidRPr="003C00F9">
        <w:rPr>
          <w:rFonts w:ascii="Comic Sans MS" w:eastAsia="Comic Sans MS" w:hAnsi="Comic Sans MS" w:cs="Comic Sans MS"/>
          <w:sz w:val="22"/>
          <w:szCs w:val="22"/>
        </w:rPr>
        <w:t>s</w:t>
      </w:r>
    </w:p>
    <w:p w:rsidR="00A04CD7" w:rsidRPr="003C00F9" w:rsidRDefault="00A04CD7" w:rsidP="003C00F9">
      <w:pPr>
        <w:pStyle w:val="ListParagraph"/>
        <w:numPr>
          <w:ilvl w:val="0"/>
          <w:numId w:val="8"/>
        </w:numPr>
        <w:tabs>
          <w:tab w:val="left" w:pos="1180"/>
        </w:tabs>
        <w:spacing w:before="28" w:line="320" w:lineRule="exact"/>
        <w:ind w:right="1135"/>
        <w:rPr>
          <w:rFonts w:ascii="Comic Sans MS" w:eastAsia="Comic Sans MS" w:hAnsi="Comic Sans MS" w:cs="Comic Sans MS"/>
          <w:sz w:val="22"/>
          <w:szCs w:val="22"/>
        </w:rPr>
      </w:pPr>
      <w:proofErr w:type="gramStart"/>
      <w:r w:rsidRPr="003C00F9">
        <w:rPr>
          <w:rFonts w:ascii="Comic Sans MS" w:eastAsia="Comic Sans MS" w:hAnsi="Comic Sans MS" w:cs="Comic Sans MS"/>
          <w:sz w:val="22"/>
          <w:szCs w:val="22"/>
        </w:rPr>
        <w:t>e</w:t>
      </w:r>
      <w:r w:rsidRPr="003C00F9">
        <w:rPr>
          <w:rFonts w:ascii="Comic Sans MS" w:eastAsia="Comic Sans MS" w:hAnsi="Comic Sans MS" w:cs="Comic Sans MS"/>
          <w:spacing w:val="1"/>
          <w:sz w:val="22"/>
          <w:szCs w:val="22"/>
        </w:rPr>
        <w:t>v</w:t>
      </w:r>
      <w:r w:rsidRPr="003C00F9">
        <w:rPr>
          <w:rFonts w:ascii="Comic Sans MS" w:eastAsia="Comic Sans MS" w:hAnsi="Comic Sans MS" w:cs="Comic Sans MS"/>
          <w:sz w:val="22"/>
          <w:szCs w:val="22"/>
        </w:rPr>
        <w:t>a</w:t>
      </w:r>
      <w:r w:rsidRPr="003C00F9">
        <w:rPr>
          <w:rFonts w:ascii="Comic Sans MS" w:eastAsia="Comic Sans MS" w:hAnsi="Comic Sans MS" w:cs="Comic Sans MS"/>
          <w:spacing w:val="-1"/>
          <w:sz w:val="22"/>
          <w:szCs w:val="22"/>
        </w:rPr>
        <w:t>l</w:t>
      </w:r>
      <w:r w:rsidRPr="003C00F9">
        <w:rPr>
          <w:rFonts w:ascii="Comic Sans MS" w:eastAsia="Comic Sans MS" w:hAnsi="Comic Sans MS" w:cs="Comic Sans MS"/>
          <w:sz w:val="22"/>
          <w:szCs w:val="22"/>
        </w:rPr>
        <w:t>ua</w:t>
      </w:r>
      <w:r w:rsidRPr="003C00F9">
        <w:rPr>
          <w:rFonts w:ascii="Comic Sans MS" w:eastAsia="Comic Sans MS" w:hAnsi="Comic Sans MS" w:cs="Comic Sans MS"/>
          <w:spacing w:val="-1"/>
          <w:sz w:val="22"/>
          <w:szCs w:val="22"/>
        </w:rPr>
        <w:t>t</w:t>
      </w:r>
      <w:r w:rsidRPr="003C00F9">
        <w:rPr>
          <w:rFonts w:ascii="Comic Sans MS" w:eastAsia="Comic Sans MS" w:hAnsi="Comic Sans MS" w:cs="Comic Sans MS"/>
          <w:sz w:val="22"/>
          <w:szCs w:val="22"/>
        </w:rPr>
        <w:t>e</w:t>
      </w:r>
      <w:proofErr w:type="gramEnd"/>
      <w:r w:rsidRPr="003C00F9">
        <w:rPr>
          <w:rFonts w:ascii="Comic Sans MS" w:eastAsia="Comic Sans MS" w:hAnsi="Comic Sans MS" w:cs="Comic Sans MS"/>
          <w:sz w:val="22"/>
          <w:szCs w:val="22"/>
        </w:rPr>
        <w:t xml:space="preserve"> a</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d app</w:t>
      </w:r>
      <w:r w:rsidRPr="003C00F9">
        <w:rPr>
          <w:rFonts w:ascii="Comic Sans MS" w:eastAsia="Comic Sans MS" w:hAnsi="Comic Sans MS" w:cs="Comic Sans MS"/>
          <w:spacing w:val="1"/>
          <w:sz w:val="22"/>
          <w:szCs w:val="22"/>
        </w:rPr>
        <w:t>l</w:t>
      </w:r>
      <w:r w:rsidRPr="003C00F9">
        <w:rPr>
          <w:rFonts w:ascii="Comic Sans MS" w:eastAsia="Comic Sans MS" w:hAnsi="Comic Sans MS" w:cs="Comic Sans MS"/>
          <w:sz w:val="22"/>
          <w:szCs w:val="22"/>
        </w:rPr>
        <w:t>y i</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f</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z w:val="22"/>
          <w:szCs w:val="22"/>
        </w:rPr>
        <w:t>rma</w:t>
      </w:r>
      <w:r w:rsidRPr="003C00F9">
        <w:rPr>
          <w:rFonts w:ascii="Comic Sans MS" w:eastAsia="Comic Sans MS" w:hAnsi="Comic Sans MS" w:cs="Comic Sans MS"/>
          <w:spacing w:val="-1"/>
          <w:sz w:val="22"/>
          <w:szCs w:val="22"/>
        </w:rPr>
        <w:t>t</w:t>
      </w:r>
      <w:r w:rsidRPr="003C00F9">
        <w:rPr>
          <w:rFonts w:ascii="Comic Sans MS" w:eastAsia="Comic Sans MS" w:hAnsi="Comic Sans MS" w:cs="Comic Sans MS"/>
          <w:sz w:val="22"/>
          <w:szCs w:val="22"/>
        </w:rPr>
        <w:t>i</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z w:val="22"/>
          <w:szCs w:val="22"/>
        </w:rPr>
        <w:t>n tech</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pacing w:val="-1"/>
          <w:sz w:val="22"/>
          <w:szCs w:val="22"/>
        </w:rPr>
        <w:t>l</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z w:val="22"/>
          <w:szCs w:val="22"/>
        </w:rPr>
        <w:t>gy, in</w:t>
      </w:r>
      <w:r w:rsidRPr="003C00F9">
        <w:rPr>
          <w:rFonts w:ascii="Comic Sans MS" w:eastAsia="Comic Sans MS" w:hAnsi="Comic Sans MS" w:cs="Comic Sans MS"/>
          <w:spacing w:val="-1"/>
          <w:sz w:val="22"/>
          <w:szCs w:val="22"/>
        </w:rPr>
        <w:t>cl</w:t>
      </w:r>
      <w:r w:rsidRPr="003C00F9">
        <w:rPr>
          <w:rFonts w:ascii="Comic Sans MS" w:eastAsia="Comic Sans MS" w:hAnsi="Comic Sans MS" w:cs="Comic Sans MS"/>
          <w:sz w:val="22"/>
          <w:szCs w:val="22"/>
        </w:rPr>
        <w:t>udi</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 xml:space="preserve">g </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 xml:space="preserve">ew </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z w:val="22"/>
          <w:szCs w:val="22"/>
        </w:rPr>
        <w:t>r u</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fa</w:t>
      </w:r>
      <w:r w:rsidRPr="003C00F9">
        <w:rPr>
          <w:rFonts w:ascii="Comic Sans MS" w:eastAsia="Comic Sans MS" w:hAnsi="Comic Sans MS" w:cs="Comic Sans MS"/>
          <w:spacing w:val="1"/>
          <w:sz w:val="22"/>
          <w:szCs w:val="22"/>
        </w:rPr>
        <w:t>m</w:t>
      </w:r>
      <w:r w:rsidRPr="003C00F9">
        <w:rPr>
          <w:rFonts w:ascii="Comic Sans MS" w:eastAsia="Comic Sans MS" w:hAnsi="Comic Sans MS" w:cs="Comic Sans MS"/>
          <w:sz w:val="22"/>
          <w:szCs w:val="22"/>
        </w:rPr>
        <w:t>i</w:t>
      </w:r>
      <w:r w:rsidRPr="003C00F9">
        <w:rPr>
          <w:rFonts w:ascii="Comic Sans MS" w:eastAsia="Comic Sans MS" w:hAnsi="Comic Sans MS" w:cs="Comic Sans MS"/>
          <w:spacing w:val="-1"/>
          <w:sz w:val="22"/>
          <w:szCs w:val="22"/>
        </w:rPr>
        <w:t>l</w:t>
      </w:r>
      <w:r w:rsidRPr="003C00F9">
        <w:rPr>
          <w:rFonts w:ascii="Comic Sans MS" w:eastAsia="Comic Sans MS" w:hAnsi="Comic Sans MS" w:cs="Comic Sans MS"/>
          <w:sz w:val="22"/>
          <w:szCs w:val="22"/>
        </w:rPr>
        <w:t>iar te</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z w:val="22"/>
          <w:szCs w:val="22"/>
        </w:rPr>
        <w:t>hnol</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z w:val="22"/>
          <w:szCs w:val="22"/>
        </w:rPr>
        <w:t>gie</w:t>
      </w:r>
      <w:r w:rsidRPr="003C00F9">
        <w:rPr>
          <w:rFonts w:ascii="Comic Sans MS" w:eastAsia="Comic Sans MS" w:hAnsi="Comic Sans MS" w:cs="Comic Sans MS"/>
          <w:spacing w:val="1"/>
          <w:sz w:val="22"/>
          <w:szCs w:val="22"/>
        </w:rPr>
        <w:t>s</w:t>
      </w:r>
      <w:r w:rsidRPr="003C00F9">
        <w:rPr>
          <w:rFonts w:ascii="Comic Sans MS" w:eastAsia="Comic Sans MS" w:hAnsi="Comic Sans MS" w:cs="Comic Sans MS"/>
          <w:sz w:val="22"/>
          <w:szCs w:val="22"/>
        </w:rPr>
        <w:t>, a</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a</w:t>
      </w:r>
      <w:r w:rsidRPr="003C00F9">
        <w:rPr>
          <w:rFonts w:ascii="Comic Sans MS" w:eastAsia="Comic Sans MS" w:hAnsi="Comic Sans MS" w:cs="Comic Sans MS"/>
          <w:spacing w:val="-1"/>
          <w:sz w:val="22"/>
          <w:szCs w:val="22"/>
        </w:rPr>
        <w:t>l</w:t>
      </w:r>
      <w:r w:rsidRPr="003C00F9">
        <w:rPr>
          <w:rFonts w:ascii="Comic Sans MS" w:eastAsia="Comic Sans MS" w:hAnsi="Comic Sans MS" w:cs="Comic Sans MS"/>
          <w:sz w:val="22"/>
          <w:szCs w:val="22"/>
        </w:rPr>
        <w:t>yti</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z w:val="22"/>
          <w:szCs w:val="22"/>
        </w:rPr>
        <w:t>a</w:t>
      </w:r>
      <w:r w:rsidRPr="003C00F9">
        <w:rPr>
          <w:rFonts w:ascii="Comic Sans MS" w:eastAsia="Comic Sans MS" w:hAnsi="Comic Sans MS" w:cs="Comic Sans MS"/>
          <w:spacing w:val="-1"/>
          <w:sz w:val="22"/>
          <w:szCs w:val="22"/>
        </w:rPr>
        <w:t>ll</w:t>
      </w:r>
      <w:r w:rsidRPr="003C00F9">
        <w:rPr>
          <w:rFonts w:ascii="Comic Sans MS" w:eastAsia="Comic Sans MS" w:hAnsi="Comic Sans MS" w:cs="Comic Sans MS"/>
          <w:sz w:val="22"/>
          <w:szCs w:val="22"/>
        </w:rPr>
        <w:t>y to</w:t>
      </w:r>
      <w:r w:rsidRPr="003C00F9">
        <w:rPr>
          <w:rFonts w:ascii="Comic Sans MS" w:eastAsia="Comic Sans MS" w:hAnsi="Comic Sans MS" w:cs="Comic Sans MS"/>
          <w:spacing w:val="1"/>
          <w:sz w:val="22"/>
          <w:szCs w:val="22"/>
        </w:rPr>
        <w:t xml:space="preserve"> so</w:t>
      </w:r>
      <w:r w:rsidRPr="003C00F9">
        <w:rPr>
          <w:rFonts w:ascii="Comic Sans MS" w:eastAsia="Comic Sans MS" w:hAnsi="Comic Sans MS" w:cs="Comic Sans MS"/>
          <w:spacing w:val="-1"/>
          <w:sz w:val="22"/>
          <w:szCs w:val="22"/>
        </w:rPr>
        <w:t>l</w:t>
      </w:r>
      <w:r w:rsidRPr="003C00F9">
        <w:rPr>
          <w:rFonts w:ascii="Comic Sans MS" w:eastAsia="Comic Sans MS" w:hAnsi="Comic Sans MS" w:cs="Comic Sans MS"/>
          <w:spacing w:val="1"/>
          <w:sz w:val="22"/>
          <w:szCs w:val="22"/>
        </w:rPr>
        <w:t>v</w:t>
      </w:r>
      <w:r w:rsidRPr="003C00F9">
        <w:rPr>
          <w:rFonts w:ascii="Comic Sans MS" w:eastAsia="Comic Sans MS" w:hAnsi="Comic Sans MS" w:cs="Comic Sans MS"/>
          <w:sz w:val="22"/>
          <w:szCs w:val="22"/>
        </w:rPr>
        <w:t xml:space="preserve">e </w:t>
      </w:r>
      <w:r w:rsidRPr="003C00F9">
        <w:rPr>
          <w:rFonts w:ascii="Comic Sans MS" w:eastAsia="Comic Sans MS" w:hAnsi="Comic Sans MS" w:cs="Comic Sans MS"/>
          <w:spacing w:val="-1"/>
          <w:sz w:val="22"/>
          <w:szCs w:val="22"/>
        </w:rPr>
        <w:t>p</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pacing w:val="-1"/>
          <w:sz w:val="22"/>
          <w:szCs w:val="22"/>
        </w:rPr>
        <w:t>bl</w:t>
      </w:r>
      <w:r w:rsidRPr="003C00F9">
        <w:rPr>
          <w:rFonts w:ascii="Comic Sans MS" w:eastAsia="Comic Sans MS" w:hAnsi="Comic Sans MS" w:cs="Comic Sans MS"/>
          <w:sz w:val="22"/>
          <w:szCs w:val="22"/>
        </w:rPr>
        <w:t>e</w:t>
      </w:r>
      <w:r w:rsidRPr="003C00F9">
        <w:rPr>
          <w:rFonts w:ascii="Comic Sans MS" w:eastAsia="Comic Sans MS" w:hAnsi="Comic Sans MS" w:cs="Comic Sans MS"/>
          <w:spacing w:val="-1"/>
          <w:sz w:val="22"/>
          <w:szCs w:val="22"/>
        </w:rPr>
        <w:t>m</w:t>
      </w:r>
      <w:r w:rsidRPr="003C00F9">
        <w:rPr>
          <w:rFonts w:ascii="Comic Sans MS" w:eastAsia="Comic Sans MS" w:hAnsi="Comic Sans MS" w:cs="Comic Sans MS"/>
          <w:spacing w:val="-2"/>
          <w:sz w:val="22"/>
          <w:szCs w:val="22"/>
        </w:rPr>
        <w:t>s</w:t>
      </w:r>
      <w:r w:rsidRPr="003C00F9">
        <w:rPr>
          <w:rFonts w:ascii="Comic Sans MS" w:eastAsia="Comic Sans MS" w:hAnsi="Comic Sans MS" w:cs="Comic Sans MS"/>
          <w:sz w:val="22"/>
          <w:szCs w:val="22"/>
        </w:rPr>
        <w:t>.</w:t>
      </w:r>
    </w:p>
    <w:p w:rsidR="00A04CD7" w:rsidRPr="003C00F9" w:rsidRDefault="00A04CD7" w:rsidP="003C00F9">
      <w:pPr>
        <w:pStyle w:val="ListParagraph"/>
        <w:numPr>
          <w:ilvl w:val="0"/>
          <w:numId w:val="8"/>
        </w:numPr>
        <w:tabs>
          <w:tab w:val="left" w:pos="1180"/>
        </w:tabs>
        <w:spacing w:before="28" w:line="320" w:lineRule="exact"/>
        <w:ind w:right="806"/>
        <w:rPr>
          <w:rFonts w:ascii="Comic Sans MS" w:eastAsia="Comic Sans MS" w:hAnsi="Comic Sans MS" w:cs="Comic Sans MS"/>
          <w:sz w:val="22"/>
          <w:szCs w:val="22"/>
        </w:rPr>
      </w:pPr>
      <w:proofErr w:type="gramStart"/>
      <w:r w:rsidRPr="003C00F9">
        <w:rPr>
          <w:rFonts w:ascii="Comic Sans MS" w:eastAsia="Comic Sans MS" w:hAnsi="Comic Sans MS" w:cs="Comic Sans MS"/>
          <w:sz w:val="22"/>
          <w:szCs w:val="22"/>
        </w:rPr>
        <w:t>be</w:t>
      </w:r>
      <w:proofErr w:type="gramEnd"/>
      <w:r w:rsidRPr="003C00F9">
        <w:rPr>
          <w:rFonts w:ascii="Comic Sans MS" w:eastAsia="Comic Sans MS" w:hAnsi="Comic Sans MS" w:cs="Comic Sans MS"/>
          <w:sz w:val="22"/>
          <w:szCs w:val="22"/>
        </w:rPr>
        <w:t xml:space="preserve"> </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pacing w:val="-2"/>
          <w:sz w:val="22"/>
          <w:szCs w:val="22"/>
        </w:rPr>
        <w:t>e</w:t>
      </w:r>
      <w:r w:rsidRPr="003C00F9">
        <w:rPr>
          <w:rFonts w:ascii="Comic Sans MS" w:eastAsia="Comic Sans MS" w:hAnsi="Comic Sans MS" w:cs="Comic Sans MS"/>
          <w:spacing w:val="1"/>
          <w:sz w:val="22"/>
          <w:szCs w:val="22"/>
        </w:rPr>
        <w:t>s</w:t>
      </w:r>
      <w:r w:rsidRPr="003C00F9">
        <w:rPr>
          <w:rFonts w:ascii="Comic Sans MS" w:eastAsia="Comic Sans MS" w:hAnsi="Comic Sans MS" w:cs="Comic Sans MS"/>
          <w:spacing w:val="-1"/>
          <w:sz w:val="22"/>
          <w:szCs w:val="22"/>
        </w:rPr>
        <w:t>p</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pacing w:val="1"/>
          <w:sz w:val="22"/>
          <w:szCs w:val="22"/>
        </w:rPr>
        <w:t>s</w:t>
      </w:r>
      <w:r w:rsidRPr="003C00F9">
        <w:rPr>
          <w:rFonts w:ascii="Comic Sans MS" w:eastAsia="Comic Sans MS" w:hAnsi="Comic Sans MS" w:cs="Comic Sans MS"/>
          <w:sz w:val="22"/>
          <w:szCs w:val="22"/>
        </w:rPr>
        <w:t>i</w:t>
      </w:r>
      <w:r w:rsidRPr="003C00F9">
        <w:rPr>
          <w:rFonts w:ascii="Comic Sans MS" w:eastAsia="Comic Sans MS" w:hAnsi="Comic Sans MS" w:cs="Comic Sans MS"/>
          <w:spacing w:val="-1"/>
          <w:sz w:val="22"/>
          <w:szCs w:val="22"/>
        </w:rPr>
        <w:t>bl</w:t>
      </w:r>
      <w:r w:rsidRPr="003C00F9">
        <w:rPr>
          <w:rFonts w:ascii="Comic Sans MS" w:eastAsia="Comic Sans MS" w:hAnsi="Comic Sans MS" w:cs="Comic Sans MS"/>
          <w:sz w:val="22"/>
          <w:szCs w:val="22"/>
        </w:rPr>
        <w:t xml:space="preserve">e, </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pacing w:val="-2"/>
          <w:sz w:val="22"/>
          <w:szCs w:val="22"/>
        </w:rPr>
        <w:t>m</w:t>
      </w:r>
      <w:r w:rsidRPr="003C00F9">
        <w:rPr>
          <w:rFonts w:ascii="Comic Sans MS" w:eastAsia="Comic Sans MS" w:hAnsi="Comic Sans MS" w:cs="Comic Sans MS"/>
          <w:spacing w:val="-1"/>
          <w:sz w:val="22"/>
          <w:szCs w:val="22"/>
        </w:rPr>
        <w:t>p</w:t>
      </w:r>
      <w:r w:rsidRPr="003C00F9">
        <w:rPr>
          <w:rFonts w:ascii="Comic Sans MS" w:eastAsia="Comic Sans MS" w:hAnsi="Comic Sans MS" w:cs="Comic Sans MS"/>
          <w:sz w:val="22"/>
          <w:szCs w:val="22"/>
        </w:rPr>
        <w:t>et</w:t>
      </w:r>
      <w:r w:rsidRPr="003C00F9">
        <w:rPr>
          <w:rFonts w:ascii="Comic Sans MS" w:eastAsia="Comic Sans MS" w:hAnsi="Comic Sans MS" w:cs="Comic Sans MS"/>
          <w:spacing w:val="1"/>
          <w:sz w:val="22"/>
          <w:szCs w:val="22"/>
        </w:rPr>
        <w:t>e</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t, confi</w:t>
      </w:r>
      <w:r w:rsidRPr="003C00F9">
        <w:rPr>
          <w:rFonts w:ascii="Comic Sans MS" w:eastAsia="Comic Sans MS" w:hAnsi="Comic Sans MS" w:cs="Comic Sans MS"/>
          <w:spacing w:val="1"/>
          <w:sz w:val="22"/>
          <w:szCs w:val="22"/>
        </w:rPr>
        <w:t>d</w:t>
      </w:r>
      <w:r w:rsidRPr="003C00F9">
        <w:rPr>
          <w:rFonts w:ascii="Comic Sans MS" w:eastAsia="Comic Sans MS" w:hAnsi="Comic Sans MS" w:cs="Comic Sans MS"/>
          <w:sz w:val="22"/>
          <w:szCs w:val="22"/>
        </w:rPr>
        <w:t xml:space="preserve">ent </w:t>
      </w:r>
      <w:r w:rsidRPr="003C00F9">
        <w:rPr>
          <w:rFonts w:ascii="Comic Sans MS" w:eastAsia="Comic Sans MS" w:hAnsi="Comic Sans MS" w:cs="Comic Sans MS"/>
          <w:spacing w:val="-1"/>
          <w:sz w:val="22"/>
          <w:szCs w:val="22"/>
        </w:rPr>
        <w:t>an</w:t>
      </w:r>
      <w:r w:rsidRPr="003C00F9">
        <w:rPr>
          <w:rFonts w:ascii="Comic Sans MS" w:eastAsia="Comic Sans MS" w:hAnsi="Comic Sans MS" w:cs="Comic Sans MS"/>
          <w:sz w:val="22"/>
          <w:szCs w:val="22"/>
        </w:rPr>
        <w:t xml:space="preserve">d </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z w:val="22"/>
          <w:szCs w:val="22"/>
        </w:rPr>
        <w:t xml:space="preserve">eative </w:t>
      </w:r>
      <w:r w:rsidRPr="003C00F9">
        <w:rPr>
          <w:rFonts w:ascii="Comic Sans MS" w:eastAsia="Comic Sans MS" w:hAnsi="Comic Sans MS" w:cs="Comic Sans MS"/>
          <w:spacing w:val="-2"/>
          <w:sz w:val="22"/>
          <w:szCs w:val="22"/>
        </w:rPr>
        <w:t>u</w:t>
      </w:r>
      <w:r w:rsidRPr="003C00F9">
        <w:rPr>
          <w:rFonts w:ascii="Comic Sans MS" w:eastAsia="Comic Sans MS" w:hAnsi="Comic Sans MS" w:cs="Comic Sans MS"/>
          <w:spacing w:val="1"/>
          <w:sz w:val="22"/>
          <w:szCs w:val="22"/>
        </w:rPr>
        <w:t>s</w:t>
      </w:r>
      <w:r w:rsidRPr="003C00F9">
        <w:rPr>
          <w:rFonts w:ascii="Comic Sans MS" w:eastAsia="Comic Sans MS" w:hAnsi="Comic Sans MS" w:cs="Comic Sans MS"/>
          <w:spacing w:val="-2"/>
          <w:sz w:val="22"/>
          <w:szCs w:val="22"/>
        </w:rPr>
        <w:t>e</w:t>
      </w:r>
      <w:r w:rsidRPr="003C00F9">
        <w:rPr>
          <w:rFonts w:ascii="Comic Sans MS" w:eastAsia="Comic Sans MS" w:hAnsi="Comic Sans MS" w:cs="Comic Sans MS"/>
          <w:spacing w:val="2"/>
          <w:sz w:val="22"/>
          <w:szCs w:val="22"/>
        </w:rPr>
        <w:t>r</w:t>
      </w:r>
      <w:r w:rsidRPr="003C00F9">
        <w:rPr>
          <w:rFonts w:ascii="Comic Sans MS" w:eastAsia="Comic Sans MS" w:hAnsi="Comic Sans MS" w:cs="Comic Sans MS"/>
          <w:sz w:val="22"/>
          <w:szCs w:val="22"/>
        </w:rPr>
        <w:t xml:space="preserve">s </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z w:val="22"/>
          <w:szCs w:val="22"/>
        </w:rPr>
        <w:t>f i</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pacing w:val="-2"/>
          <w:sz w:val="22"/>
          <w:szCs w:val="22"/>
        </w:rPr>
        <w:t>f</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z w:val="22"/>
          <w:szCs w:val="22"/>
        </w:rPr>
        <w:t>rma</w:t>
      </w:r>
      <w:r w:rsidRPr="003C00F9">
        <w:rPr>
          <w:rFonts w:ascii="Comic Sans MS" w:eastAsia="Comic Sans MS" w:hAnsi="Comic Sans MS" w:cs="Comic Sans MS"/>
          <w:spacing w:val="-1"/>
          <w:sz w:val="22"/>
          <w:szCs w:val="22"/>
        </w:rPr>
        <w:t>t</w:t>
      </w:r>
      <w:r w:rsidRPr="003C00F9">
        <w:rPr>
          <w:rFonts w:ascii="Comic Sans MS" w:eastAsia="Comic Sans MS" w:hAnsi="Comic Sans MS" w:cs="Comic Sans MS"/>
          <w:sz w:val="22"/>
          <w:szCs w:val="22"/>
        </w:rPr>
        <w:t>i</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z w:val="22"/>
          <w:szCs w:val="22"/>
        </w:rPr>
        <w:t>n a</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 xml:space="preserve">d </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z w:val="22"/>
          <w:szCs w:val="22"/>
        </w:rPr>
        <w:t>m</w:t>
      </w:r>
      <w:r w:rsidRPr="003C00F9">
        <w:rPr>
          <w:rFonts w:ascii="Comic Sans MS" w:eastAsia="Comic Sans MS" w:hAnsi="Comic Sans MS" w:cs="Comic Sans MS"/>
          <w:spacing w:val="1"/>
          <w:sz w:val="22"/>
          <w:szCs w:val="22"/>
        </w:rPr>
        <w:t>m</w:t>
      </w:r>
      <w:r w:rsidRPr="003C00F9">
        <w:rPr>
          <w:rFonts w:ascii="Comic Sans MS" w:eastAsia="Comic Sans MS" w:hAnsi="Comic Sans MS" w:cs="Comic Sans MS"/>
          <w:sz w:val="22"/>
          <w:szCs w:val="22"/>
        </w:rPr>
        <w:t>u</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z w:val="22"/>
          <w:szCs w:val="22"/>
        </w:rPr>
        <w:t>i</w:t>
      </w:r>
      <w:r w:rsidRPr="003C00F9">
        <w:rPr>
          <w:rFonts w:ascii="Comic Sans MS" w:eastAsia="Comic Sans MS" w:hAnsi="Comic Sans MS" w:cs="Comic Sans MS"/>
          <w:spacing w:val="-1"/>
          <w:sz w:val="22"/>
          <w:szCs w:val="22"/>
        </w:rPr>
        <w:t>c</w:t>
      </w:r>
      <w:r w:rsidRPr="003C00F9">
        <w:rPr>
          <w:rFonts w:ascii="Comic Sans MS" w:eastAsia="Comic Sans MS" w:hAnsi="Comic Sans MS" w:cs="Comic Sans MS"/>
          <w:sz w:val="22"/>
          <w:szCs w:val="22"/>
        </w:rPr>
        <w:t>a</w:t>
      </w:r>
      <w:r w:rsidRPr="003C00F9">
        <w:rPr>
          <w:rFonts w:ascii="Comic Sans MS" w:eastAsia="Comic Sans MS" w:hAnsi="Comic Sans MS" w:cs="Comic Sans MS"/>
          <w:spacing w:val="-1"/>
          <w:sz w:val="22"/>
          <w:szCs w:val="22"/>
        </w:rPr>
        <w:t>t</w:t>
      </w:r>
      <w:r w:rsidRPr="003C00F9">
        <w:rPr>
          <w:rFonts w:ascii="Comic Sans MS" w:eastAsia="Comic Sans MS" w:hAnsi="Comic Sans MS" w:cs="Comic Sans MS"/>
          <w:sz w:val="22"/>
          <w:szCs w:val="22"/>
        </w:rPr>
        <w:t>i</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z w:val="22"/>
          <w:szCs w:val="22"/>
        </w:rPr>
        <w:t>n tech</w:t>
      </w:r>
      <w:r w:rsidRPr="003C00F9">
        <w:rPr>
          <w:rFonts w:ascii="Comic Sans MS" w:eastAsia="Comic Sans MS" w:hAnsi="Comic Sans MS" w:cs="Comic Sans MS"/>
          <w:spacing w:val="-1"/>
          <w:sz w:val="22"/>
          <w:szCs w:val="22"/>
        </w:rPr>
        <w:t>n</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pacing w:val="-1"/>
          <w:sz w:val="22"/>
          <w:szCs w:val="22"/>
        </w:rPr>
        <w:t>l</w:t>
      </w:r>
      <w:r w:rsidRPr="003C00F9">
        <w:rPr>
          <w:rFonts w:ascii="Comic Sans MS" w:eastAsia="Comic Sans MS" w:hAnsi="Comic Sans MS" w:cs="Comic Sans MS"/>
          <w:spacing w:val="1"/>
          <w:sz w:val="22"/>
          <w:szCs w:val="22"/>
        </w:rPr>
        <w:t>o</w:t>
      </w:r>
      <w:r w:rsidRPr="003C00F9">
        <w:rPr>
          <w:rFonts w:ascii="Comic Sans MS" w:eastAsia="Comic Sans MS" w:hAnsi="Comic Sans MS" w:cs="Comic Sans MS"/>
          <w:sz w:val="22"/>
          <w:szCs w:val="22"/>
        </w:rPr>
        <w:t>gy.</w:t>
      </w:r>
    </w:p>
    <w:p w:rsidR="005C3F0A" w:rsidRPr="00EF08C8" w:rsidRDefault="005C3F0A">
      <w:pPr>
        <w:spacing w:line="200" w:lineRule="exact"/>
        <w:rPr>
          <w:rFonts w:ascii="Comic Sans MS" w:hAnsi="Comic Sans MS"/>
          <w:sz w:val="22"/>
          <w:szCs w:val="22"/>
        </w:rPr>
      </w:pPr>
    </w:p>
    <w:p w:rsidR="005C3F0A" w:rsidRPr="00EF08C8" w:rsidRDefault="00511556">
      <w:pPr>
        <w:ind w:left="100"/>
        <w:rPr>
          <w:rFonts w:ascii="Comic Sans MS" w:eastAsia="Comic Sans MS" w:hAnsi="Comic Sans MS" w:cs="Comic Sans MS"/>
          <w:sz w:val="22"/>
          <w:szCs w:val="22"/>
        </w:rPr>
      </w:pPr>
      <w:r w:rsidRPr="00EF08C8">
        <w:rPr>
          <w:rFonts w:ascii="Comic Sans MS" w:eastAsia="Comic Sans MS" w:hAnsi="Comic Sans MS" w:cs="Comic Sans MS"/>
          <w:b/>
          <w:sz w:val="22"/>
          <w:szCs w:val="22"/>
        </w:rPr>
        <w:t>Key</w:t>
      </w:r>
      <w:r w:rsidRPr="00EF08C8">
        <w:rPr>
          <w:rFonts w:ascii="Comic Sans MS" w:eastAsia="Comic Sans MS" w:hAnsi="Comic Sans MS" w:cs="Comic Sans MS"/>
          <w:b/>
          <w:spacing w:val="-1"/>
          <w:sz w:val="22"/>
          <w:szCs w:val="22"/>
        </w:rPr>
        <w:t xml:space="preserve"> S</w:t>
      </w:r>
      <w:r w:rsidRPr="00EF08C8">
        <w:rPr>
          <w:rFonts w:ascii="Comic Sans MS" w:eastAsia="Comic Sans MS" w:hAnsi="Comic Sans MS" w:cs="Comic Sans MS"/>
          <w:b/>
          <w:sz w:val="22"/>
          <w:szCs w:val="22"/>
        </w:rPr>
        <w:t>t</w:t>
      </w:r>
      <w:r w:rsidRPr="00EF08C8">
        <w:rPr>
          <w:rFonts w:ascii="Comic Sans MS" w:eastAsia="Comic Sans MS" w:hAnsi="Comic Sans MS" w:cs="Comic Sans MS"/>
          <w:b/>
          <w:spacing w:val="1"/>
          <w:sz w:val="22"/>
          <w:szCs w:val="22"/>
        </w:rPr>
        <w:t>a</w:t>
      </w:r>
      <w:r w:rsidRPr="00EF08C8">
        <w:rPr>
          <w:rFonts w:ascii="Comic Sans MS" w:eastAsia="Comic Sans MS" w:hAnsi="Comic Sans MS" w:cs="Comic Sans MS"/>
          <w:b/>
          <w:sz w:val="22"/>
          <w:szCs w:val="22"/>
        </w:rPr>
        <w:t>ge 1</w:t>
      </w:r>
    </w:p>
    <w:p w:rsidR="005C3F0A" w:rsidRPr="00EF08C8" w:rsidRDefault="00511556">
      <w:pPr>
        <w:spacing w:line="320" w:lineRule="exact"/>
        <w:ind w:left="100"/>
        <w:rPr>
          <w:rFonts w:ascii="Comic Sans MS" w:eastAsia="Comic Sans MS" w:hAnsi="Comic Sans MS" w:cs="Comic Sans MS"/>
          <w:sz w:val="22"/>
          <w:szCs w:val="22"/>
        </w:rPr>
      </w:pPr>
      <w:r w:rsidRPr="00EF08C8">
        <w:rPr>
          <w:rFonts w:ascii="Comic Sans MS" w:eastAsia="Comic Sans MS" w:hAnsi="Comic Sans MS" w:cs="Comic Sans MS"/>
          <w:sz w:val="22"/>
          <w:szCs w:val="22"/>
        </w:rPr>
        <w:t>By the</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end</w:t>
      </w:r>
      <w:r w:rsidRPr="00EF08C8">
        <w:rPr>
          <w:rFonts w:ascii="Comic Sans MS" w:eastAsia="Comic Sans MS" w:hAnsi="Comic Sans MS" w:cs="Comic Sans MS"/>
          <w:spacing w:val="1"/>
          <w:sz w:val="22"/>
          <w:szCs w:val="22"/>
        </w:rPr>
        <w:t xml:space="preserve"> o</w:t>
      </w:r>
      <w:r w:rsidRPr="00EF08C8">
        <w:rPr>
          <w:rFonts w:ascii="Comic Sans MS" w:eastAsia="Comic Sans MS" w:hAnsi="Comic Sans MS" w:cs="Comic Sans MS"/>
          <w:sz w:val="22"/>
          <w:szCs w:val="22"/>
        </w:rPr>
        <w:t>f</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 xml:space="preserve">key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3"/>
          <w:sz w:val="22"/>
          <w:szCs w:val="22"/>
        </w:rPr>
        <w:t>a</w:t>
      </w:r>
      <w:r w:rsidRPr="00EF08C8">
        <w:rPr>
          <w:rFonts w:ascii="Comic Sans MS" w:eastAsia="Comic Sans MS" w:hAnsi="Comic Sans MS" w:cs="Comic Sans MS"/>
          <w:sz w:val="22"/>
          <w:szCs w:val="22"/>
        </w:rPr>
        <w:t xml:space="preserve">ge 1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s</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d</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b</w:t>
      </w:r>
      <w:r w:rsidRPr="00EF08C8">
        <w:rPr>
          <w:rFonts w:ascii="Comic Sans MS" w:eastAsia="Comic Sans MS" w:hAnsi="Comic Sans MS" w:cs="Comic Sans MS"/>
          <w:sz w:val="22"/>
          <w:szCs w:val="22"/>
        </w:rPr>
        <w:t>e</w:t>
      </w:r>
      <w:r w:rsidR="006A02A5"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z w:val="22"/>
          <w:szCs w:val="22"/>
        </w:rPr>
        <w:t>ught t</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w:t>
      </w:r>
    </w:p>
    <w:p w:rsidR="005C3F0A" w:rsidRPr="00A04CD7" w:rsidRDefault="00511556" w:rsidP="00A04CD7">
      <w:pPr>
        <w:pStyle w:val="ListParagraph"/>
        <w:numPr>
          <w:ilvl w:val="0"/>
          <w:numId w:val="9"/>
        </w:numPr>
        <w:tabs>
          <w:tab w:val="left" w:pos="1180"/>
        </w:tabs>
        <w:spacing w:before="2"/>
        <w:ind w:right="236"/>
        <w:rPr>
          <w:rFonts w:ascii="Comic Sans MS" w:eastAsia="Comic Sans MS" w:hAnsi="Comic Sans MS" w:cs="Comic Sans MS"/>
          <w:sz w:val="22"/>
          <w:szCs w:val="22"/>
        </w:rPr>
      </w:pPr>
      <w:r w:rsidRPr="00A04CD7">
        <w:rPr>
          <w:rFonts w:ascii="Comic Sans MS" w:eastAsia="Comic Sans MS" w:hAnsi="Comic Sans MS" w:cs="Comic Sans MS"/>
          <w:spacing w:val="1"/>
          <w:sz w:val="22"/>
          <w:szCs w:val="22"/>
        </w:rPr>
        <w:t>U</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d</w:t>
      </w:r>
      <w:r w:rsidRPr="00A04CD7">
        <w:rPr>
          <w:rFonts w:ascii="Comic Sans MS" w:eastAsia="Comic Sans MS" w:hAnsi="Comic Sans MS" w:cs="Comic Sans MS"/>
          <w:spacing w:val="1"/>
          <w:sz w:val="22"/>
          <w:szCs w:val="22"/>
        </w:rPr>
        <w:t>e</w:t>
      </w:r>
      <w:r w:rsidRPr="00A04CD7">
        <w:rPr>
          <w:rFonts w:ascii="Comic Sans MS" w:eastAsia="Comic Sans MS" w:hAnsi="Comic Sans MS" w:cs="Comic Sans MS"/>
          <w:sz w:val="22"/>
          <w:szCs w:val="22"/>
        </w:rPr>
        <w:t>rst</w:t>
      </w:r>
      <w:r w:rsidRPr="00A04CD7">
        <w:rPr>
          <w:rFonts w:ascii="Comic Sans MS" w:eastAsia="Comic Sans MS" w:hAnsi="Comic Sans MS" w:cs="Comic Sans MS"/>
          <w:spacing w:val="-1"/>
          <w:sz w:val="22"/>
          <w:szCs w:val="22"/>
        </w:rPr>
        <w:t>an</w:t>
      </w:r>
      <w:r w:rsidRPr="00A04CD7">
        <w:rPr>
          <w:rFonts w:ascii="Comic Sans MS" w:eastAsia="Comic Sans MS" w:hAnsi="Comic Sans MS" w:cs="Comic Sans MS"/>
          <w:sz w:val="22"/>
          <w:szCs w:val="22"/>
        </w:rPr>
        <w:t>d</w:t>
      </w:r>
      <w:r w:rsidRPr="00A04CD7">
        <w:rPr>
          <w:rFonts w:ascii="Comic Sans MS" w:eastAsia="Comic Sans MS" w:hAnsi="Comic Sans MS" w:cs="Comic Sans MS"/>
          <w:spacing w:val="1"/>
          <w:sz w:val="22"/>
          <w:szCs w:val="22"/>
        </w:rPr>
        <w:t xml:space="preserve"> w</w:t>
      </w:r>
      <w:r w:rsidRPr="00A04CD7">
        <w:rPr>
          <w:rFonts w:ascii="Comic Sans MS" w:eastAsia="Comic Sans MS" w:hAnsi="Comic Sans MS" w:cs="Comic Sans MS"/>
          <w:sz w:val="22"/>
          <w:szCs w:val="22"/>
        </w:rPr>
        <w:t>hat a</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z w:val="22"/>
          <w:szCs w:val="22"/>
        </w:rPr>
        <w:t>g</w:t>
      </w:r>
      <w:r w:rsidRPr="00A04CD7">
        <w:rPr>
          <w:rFonts w:ascii="Comic Sans MS" w:eastAsia="Comic Sans MS" w:hAnsi="Comic Sans MS" w:cs="Comic Sans MS"/>
          <w:spacing w:val="-2"/>
          <w:sz w:val="22"/>
          <w:szCs w:val="22"/>
        </w:rPr>
        <w:t>o</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ith</w:t>
      </w:r>
      <w:r w:rsidRPr="00A04CD7">
        <w:rPr>
          <w:rFonts w:ascii="Comic Sans MS" w:eastAsia="Comic Sans MS" w:hAnsi="Comic Sans MS" w:cs="Comic Sans MS"/>
          <w:spacing w:val="-1"/>
          <w:sz w:val="22"/>
          <w:szCs w:val="22"/>
        </w:rPr>
        <w:t>m</w:t>
      </w:r>
      <w:r w:rsidRPr="00A04CD7">
        <w:rPr>
          <w:rFonts w:ascii="Comic Sans MS" w:eastAsia="Comic Sans MS" w:hAnsi="Comic Sans MS" w:cs="Comic Sans MS"/>
          <w:sz w:val="22"/>
          <w:szCs w:val="22"/>
        </w:rPr>
        <w:t>s</w:t>
      </w:r>
      <w:r w:rsidR="006A02A5"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3"/>
          <w:sz w:val="22"/>
          <w:szCs w:val="22"/>
        </w:rPr>
        <w:t>a</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e,</w:t>
      </w:r>
      <w:r w:rsidR="006A02A5"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2"/>
          <w:sz w:val="22"/>
          <w:szCs w:val="22"/>
        </w:rPr>
        <w:t>h</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w</w:t>
      </w:r>
      <w:r w:rsidR="006A02A5"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th</w:t>
      </w:r>
      <w:r w:rsidRPr="00A04CD7">
        <w:rPr>
          <w:rFonts w:ascii="Comic Sans MS" w:eastAsia="Comic Sans MS" w:hAnsi="Comic Sans MS" w:cs="Comic Sans MS"/>
          <w:spacing w:val="1"/>
          <w:sz w:val="22"/>
          <w:szCs w:val="22"/>
        </w:rPr>
        <w:t>e</w:t>
      </w:r>
      <w:r w:rsidRPr="00A04CD7">
        <w:rPr>
          <w:rFonts w:ascii="Comic Sans MS" w:eastAsia="Comic Sans MS" w:hAnsi="Comic Sans MS" w:cs="Comic Sans MS"/>
          <w:sz w:val="22"/>
          <w:szCs w:val="22"/>
        </w:rPr>
        <w:t>y</w:t>
      </w:r>
      <w:r w:rsidR="006A02A5"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e</w:t>
      </w:r>
      <w:r w:rsidR="006A02A5"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imp</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z w:val="22"/>
          <w:szCs w:val="22"/>
        </w:rPr>
        <w:t>e</w:t>
      </w:r>
      <w:r w:rsidRPr="00A04CD7">
        <w:rPr>
          <w:rFonts w:ascii="Comic Sans MS" w:eastAsia="Comic Sans MS" w:hAnsi="Comic Sans MS" w:cs="Comic Sans MS"/>
          <w:spacing w:val="1"/>
          <w:sz w:val="22"/>
          <w:szCs w:val="22"/>
        </w:rPr>
        <w:t>m</w:t>
      </w:r>
      <w:r w:rsidRPr="00A04CD7">
        <w:rPr>
          <w:rFonts w:ascii="Comic Sans MS" w:eastAsia="Comic Sans MS" w:hAnsi="Comic Sans MS" w:cs="Comic Sans MS"/>
          <w:sz w:val="22"/>
          <w:szCs w:val="22"/>
        </w:rPr>
        <w:t>ented</w:t>
      </w:r>
      <w:r w:rsidR="006A02A5"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as</w:t>
      </w:r>
      <w:r w:rsidR="006A02A5"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p</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pacing w:val="-3"/>
          <w:sz w:val="22"/>
          <w:szCs w:val="22"/>
        </w:rPr>
        <w:t>g</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2"/>
          <w:sz w:val="22"/>
          <w:szCs w:val="22"/>
        </w:rPr>
        <w:t>m</w:t>
      </w:r>
      <w:r w:rsidRPr="00A04CD7">
        <w:rPr>
          <w:rFonts w:ascii="Comic Sans MS" w:eastAsia="Comic Sans MS" w:hAnsi="Comic Sans MS" w:cs="Comic Sans MS"/>
          <w:sz w:val="22"/>
          <w:szCs w:val="22"/>
        </w:rPr>
        <w:t>s</w:t>
      </w:r>
      <w:r w:rsidRPr="00A04CD7">
        <w:rPr>
          <w:rFonts w:ascii="Comic Sans MS" w:eastAsia="Comic Sans MS" w:hAnsi="Comic Sans MS" w:cs="Comic Sans MS"/>
          <w:spacing w:val="1"/>
          <w:sz w:val="22"/>
          <w:szCs w:val="22"/>
        </w:rPr>
        <w:t xml:space="preserve"> o</w:t>
      </w:r>
      <w:r w:rsidRPr="00A04CD7">
        <w:rPr>
          <w:rFonts w:ascii="Comic Sans MS" w:eastAsia="Comic Sans MS" w:hAnsi="Comic Sans MS" w:cs="Comic Sans MS"/>
          <w:sz w:val="22"/>
          <w:szCs w:val="22"/>
        </w:rPr>
        <w:t xml:space="preserve">n </w:t>
      </w:r>
      <w:r w:rsidRPr="00A04CD7">
        <w:rPr>
          <w:rFonts w:ascii="Comic Sans MS" w:eastAsia="Comic Sans MS" w:hAnsi="Comic Sans MS" w:cs="Comic Sans MS"/>
          <w:spacing w:val="1"/>
          <w:sz w:val="22"/>
          <w:szCs w:val="22"/>
        </w:rPr>
        <w:t>d</w:t>
      </w:r>
      <w:r w:rsidRPr="00A04CD7">
        <w:rPr>
          <w:rFonts w:ascii="Comic Sans MS" w:eastAsia="Comic Sans MS" w:hAnsi="Comic Sans MS" w:cs="Comic Sans MS"/>
          <w:sz w:val="22"/>
          <w:szCs w:val="22"/>
        </w:rPr>
        <w:t>igit</w:t>
      </w:r>
      <w:r w:rsidRPr="00A04CD7">
        <w:rPr>
          <w:rFonts w:ascii="Comic Sans MS" w:eastAsia="Comic Sans MS" w:hAnsi="Comic Sans MS" w:cs="Comic Sans MS"/>
          <w:spacing w:val="-1"/>
          <w:sz w:val="22"/>
          <w:szCs w:val="22"/>
        </w:rPr>
        <w:t>a</w:t>
      </w:r>
      <w:r w:rsidRPr="00A04CD7">
        <w:rPr>
          <w:rFonts w:ascii="Comic Sans MS" w:eastAsia="Comic Sans MS" w:hAnsi="Comic Sans MS" w:cs="Comic Sans MS"/>
          <w:sz w:val="22"/>
          <w:szCs w:val="22"/>
        </w:rPr>
        <w:t>l d</w:t>
      </w:r>
      <w:r w:rsidRPr="00A04CD7">
        <w:rPr>
          <w:rFonts w:ascii="Comic Sans MS" w:eastAsia="Comic Sans MS" w:hAnsi="Comic Sans MS" w:cs="Comic Sans MS"/>
          <w:spacing w:val="1"/>
          <w:sz w:val="22"/>
          <w:szCs w:val="22"/>
        </w:rPr>
        <w:t>ev</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e</w:t>
      </w:r>
      <w:r w:rsidRPr="00A04CD7">
        <w:rPr>
          <w:rFonts w:ascii="Comic Sans MS" w:eastAsia="Comic Sans MS" w:hAnsi="Comic Sans MS" w:cs="Comic Sans MS"/>
          <w:spacing w:val="1"/>
          <w:sz w:val="22"/>
          <w:szCs w:val="22"/>
        </w:rPr>
        <w:t>s</w:t>
      </w:r>
      <w:r w:rsidR="006A02A5"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d</w:t>
      </w:r>
      <w:r w:rsidR="006A02A5"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 xml:space="preserve">that </w:t>
      </w:r>
      <w:r w:rsidRPr="00A04CD7">
        <w:rPr>
          <w:rFonts w:ascii="Comic Sans MS" w:eastAsia="Comic Sans MS" w:hAnsi="Comic Sans MS" w:cs="Comic Sans MS"/>
          <w:spacing w:val="-4"/>
          <w:sz w:val="22"/>
          <w:szCs w:val="22"/>
        </w:rPr>
        <w:t>p</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g</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ams</w:t>
      </w:r>
      <w:r w:rsidR="006A02A5"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ex</w:t>
      </w:r>
      <w:r w:rsidRPr="00A04CD7">
        <w:rPr>
          <w:rFonts w:ascii="Comic Sans MS" w:eastAsia="Comic Sans MS" w:hAnsi="Comic Sans MS" w:cs="Comic Sans MS"/>
          <w:spacing w:val="1"/>
          <w:sz w:val="22"/>
          <w:szCs w:val="22"/>
        </w:rPr>
        <w:t>e</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ute by f</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pacing w:val="-1"/>
          <w:sz w:val="22"/>
          <w:szCs w:val="22"/>
        </w:rPr>
        <w:t>ll</w:t>
      </w:r>
      <w:r w:rsidRPr="00A04CD7">
        <w:rPr>
          <w:rFonts w:ascii="Comic Sans MS" w:eastAsia="Comic Sans MS" w:hAnsi="Comic Sans MS" w:cs="Comic Sans MS"/>
          <w:spacing w:val="1"/>
          <w:sz w:val="22"/>
          <w:szCs w:val="22"/>
        </w:rPr>
        <w:t>ow</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g a s</w:t>
      </w:r>
      <w:r w:rsidRPr="00A04CD7">
        <w:rPr>
          <w:rFonts w:ascii="Comic Sans MS" w:eastAsia="Comic Sans MS" w:hAnsi="Comic Sans MS" w:cs="Comic Sans MS"/>
          <w:spacing w:val="1"/>
          <w:sz w:val="22"/>
          <w:szCs w:val="22"/>
        </w:rPr>
        <w:t>e</w:t>
      </w:r>
      <w:r w:rsidRPr="00A04CD7">
        <w:rPr>
          <w:rFonts w:ascii="Comic Sans MS" w:eastAsia="Comic Sans MS" w:hAnsi="Comic Sans MS" w:cs="Comic Sans MS"/>
          <w:sz w:val="22"/>
          <w:szCs w:val="22"/>
        </w:rPr>
        <w:t>quen</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e</w:t>
      </w:r>
      <w:r w:rsidRPr="00A04CD7">
        <w:rPr>
          <w:rFonts w:ascii="Comic Sans MS" w:eastAsia="Comic Sans MS" w:hAnsi="Comic Sans MS" w:cs="Comic Sans MS"/>
          <w:spacing w:val="1"/>
          <w:sz w:val="22"/>
          <w:szCs w:val="22"/>
        </w:rPr>
        <w:t xml:space="preserve"> o</w:t>
      </w:r>
      <w:r w:rsidRPr="00A04CD7">
        <w:rPr>
          <w:rFonts w:ascii="Comic Sans MS" w:eastAsia="Comic Sans MS" w:hAnsi="Comic Sans MS" w:cs="Comic Sans MS"/>
          <w:sz w:val="22"/>
          <w:szCs w:val="22"/>
        </w:rPr>
        <w:t>f</w:t>
      </w:r>
      <w:r w:rsidRPr="00A04CD7">
        <w:rPr>
          <w:rFonts w:ascii="Comic Sans MS" w:eastAsia="Comic Sans MS" w:hAnsi="Comic Sans MS" w:cs="Comic Sans MS"/>
          <w:spacing w:val="-2"/>
          <w:sz w:val="22"/>
          <w:szCs w:val="22"/>
        </w:rPr>
        <w:t xml:space="preserve"> i</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pacing w:val="1"/>
          <w:sz w:val="22"/>
          <w:szCs w:val="22"/>
        </w:rPr>
        <w:t>s</w:t>
      </w:r>
      <w:r w:rsidRPr="00A04CD7">
        <w:rPr>
          <w:rFonts w:ascii="Comic Sans MS" w:eastAsia="Comic Sans MS" w:hAnsi="Comic Sans MS" w:cs="Comic Sans MS"/>
          <w:sz w:val="22"/>
          <w:szCs w:val="22"/>
        </w:rPr>
        <w:t>t</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u</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tio</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s</w:t>
      </w:r>
    </w:p>
    <w:p w:rsidR="005C3F0A" w:rsidRPr="00A04CD7" w:rsidRDefault="00511556" w:rsidP="00A04CD7">
      <w:pPr>
        <w:pStyle w:val="ListParagraph"/>
        <w:numPr>
          <w:ilvl w:val="0"/>
          <w:numId w:val="9"/>
        </w:numPr>
        <w:spacing w:before="64"/>
        <w:rPr>
          <w:rFonts w:ascii="Comic Sans MS" w:eastAsia="Comic Sans MS" w:hAnsi="Comic Sans MS" w:cs="Comic Sans MS"/>
          <w:sz w:val="22"/>
          <w:szCs w:val="22"/>
        </w:rPr>
      </w:pPr>
      <w:r w:rsidRPr="00A04CD7">
        <w:rPr>
          <w:rFonts w:ascii="Comic Sans MS" w:eastAsia="Comic Sans MS" w:hAnsi="Comic Sans MS" w:cs="Comic Sans MS"/>
          <w:sz w:val="22"/>
          <w:szCs w:val="22"/>
        </w:rPr>
        <w:t>W</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ite a</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d</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te</w:t>
      </w:r>
      <w:r w:rsidRPr="00A04CD7">
        <w:rPr>
          <w:rFonts w:ascii="Comic Sans MS" w:eastAsia="Comic Sans MS" w:hAnsi="Comic Sans MS" w:cs="Comic Sans MS"/>
          <w:spacing w:val="1"/>
          <w:sz w:val="22"/>
          <w:szCs w:val="22"/>
        </w:rPr>
        <w:t>s</w:t>
      </w:r>
      <w:r w:rsidRPr="00A04CD7">
        <w:rPr>
          <w:rFonts w:ascii="Comic Sans MS" w:eastAsia="Comic Sans MS" w:hAnsi="Comic Sans MS" w:cs="Comic Sans MS"/>
          <w:sz w:val="22"/>
          <w:szCs w:val="22"/>
        </w:rPr>
        <w:t>t</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s</w:t>
      </w:r>
      <w:r w:rsidRPr="00A04CD7">
        <w:rPr>
          <w:rFonts w:ascii="Comic Sans MS" w:eastAsia="Comic Sans MS" w:hAnsi="Comic Sans MS" w:cs="Comic Sans MS"/>
          <w:sz w:val="22"/>
          <w:szCs w:val="22"/>
        </w:rPr>
        <w:t>imp</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z w:val="22"/>
          <w:szCs w:val="22"/>
        </w:rPr>
        <w:t>e</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p</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pacing w:val="-3"/>
          <w:sz w:val="22"/>
          <w:szCs w:val="22"/>
        </w:rPr>
        <w:t>g</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ams</w:t>
      </w:r>
    </w:p>
    <w:p w:rsidR="005C3F0A" w:rsidRPr="00A04CD7" w:rsidRDefault="00511556" w:rsidP="00A04CD7">
      <w:pPr>
        <w:pStyle w:val="ListParagraph"/>
        <w:numPr>
          <w:ilvl w:val="0"/>
          <w:numId w:val="9"/>
        </w:numPr>
        <w:spacing w:line="320" w:lineRule="exact"/>
        <w:rPr>
          <w:rFonts w:ascii="Comic Sans MS" w:eastAsia="Comic Sans MS" w:hAnsi="Comic Sans MS" w:cs="Comic Sans MS"/>
          <w:sz w:val="22"/>
          <w:szCs w:val="22"/>
        </w:rPr>
      </w:pPr>
      <w:r w:rsidRPr="00A04CD7">
        <w:rPr>
          <w:rFonts w:ascii="Comic Sans MS" w:eastAsia="Comic Sans MS" w:hAnsi="Comic Sans MS" w:cs="Comic Sans MS"/>
          <w:spacing w:val="1"/>
          <w:sz w:val="22"/>
          <w:szCs w:val="22"/>
        </w:rPr>
        <w:t>Us</w:t>
      </w:r>
      <w:r w:rsidRPr="00A04CD7">
        <w:rPr>
          <w:rFonts w:ascii="Comic Sans MS" w:eastAsia="Comic Sans MS" w:hAnsi="Comic Sans MS" w:cs="Comic Sans MS"/>
          <w:sz w:val="22"/>
          <w:szCs w:val="22"/>
        </w:rPr>
        <w:t>e</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gi</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al</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ea</w:t>
      </w:r>
      <w:r w:rsidRPr="00A04CD7">
        <w:rPr>
          <w:rFonts w:ascii="Comic Sans MS" w:eastAsia="Comic Sans MS" w:hAnsi="Comic Sans MS" w:cs="Comic Sans MS"/>
          <w:spacing w:val="-2"/>
          <w:sz w:val="22"/>
          <w:szCs w:val="22"/>
        </w:rPr>
        <w:t>s</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 xml:space="preserve">g to </w:t>
      </w:r>
      <w:r w:rsidRPr="00A04CD7">
        <w:rPr>
          <w:rFonts w:ascii="Comic Sans MS" w:eastAsia="Comic Sans MS" w:hAnsi="Comic Sans MS" w:cs="Comic Sans MS"/>
          <w:spacing w:val="-1"/>
          <w:sz w:val="22"/>
          <w:szCs w:val="22"/>
        </w:rPr>
        <w:t>p</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e</w:t>
      </w:r>
      <w:r w:rsidRPr="00A04CD7">
        <w:rPr>
          <w:rFonts w:ascii="Comic Sans MS" w:eastAsia="Comic Sans MS" w:hAnsi="Comic Sans MS" w:cs="Comic Sans MS"/>
          <w:spacing w:val="1"/>
          <w:sz w:val="22"/>
          <w:szCs w:val="22"/>
        </w:rPr>
        <w:t>d</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t a</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d</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mp</w:t>
      </w:r>
      <w:r w:rsidRPr="00A04CD7">
        <w:rPr>
          <w:rFonts w:ascii="Comic Sans MS" w:eastAsia="Comic Sans MS" w:hAnsi="Comic Sans MS" w:cs="Comic Sans MS"/>
          <w:spacing w:val="-3"/>
          <w:sz w:val="22"/>
          <w:szCs w:val="22"/>
        </w:rPr>
        <w:t>u</w:t>
      </w:r>
      <w:r w:rsidRPr="00A04CD7">
        <w:rPr>
          <w:rFonts w:ascii="Comic Sans MS" w:eastAsia="Comic Sans MS" w:hAnsi="Comic Sans MS" w:cs="Comic Sans MS"/>
          <w:sz w:val="22"/>
          <w:szCs w:val="22"/>
        </w:rPr>
        <w:t>ti</w:t>
      </w:r>
      <w:r w:rsidRPr="00A04CD7">
        <w:rPr>
          <w:rFonts w:ascii="Comic Sans MS" w:eastAsia="Comic Sans MS" w:hAnsi="Comic Sans MS" w:cs="Comic Sans MS"/>
          <w:spacing w:val="2"/>
          <w:sz w:val="22"/>
          <w:szCs w:val="22"/>
        </w:rPr>
        <w:t>n</w:t>
      </w:r>
      <w:r w:rsidRPr="00A04CD7">
        <w:rPr>
          <w:rFonts w:ascii="Comic Sans MS" w:eastAsia="Comic Sans MS" w:hAnsi="Comic Sans MS" w:cs="Comic Sans MS"/>
          <w:sz w:val="22"/>
          <w:szCs w:val="22"/>
        </w:rPr>
        <w:t>g the</w:t>
      </w:r>
      <w:r w:rsidR="00612DF3" w:rsidRPr="00A04CD7">
        <w:rPr>
          <w:rFonts w:ascii="Comic Sans MS" w:eastAsia="Comic Sans MS" w:hAnsi="Comic Sans MS" w:cs="Comic Sans MS"/>
          <w:sz w:val="22"/>
          <w:szCs w:val="22"/>
        </w:rPr>
        <w:t xml:space="preserve"> behavior </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f</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s</w:t>
      </w:r>
      <w:r w:rsidRPr="00A04CD7">
        <w:rPr>
          <w:rFonts w:ascii="Comic Sans MS" w:eastAsia="Comic Sans MS" w:hAnsi="Comic Sans MS" w:cs="Comic Sans MS"/>
          <w:sz w:val="22"/>
          <w:szCs w:val="22"/>
        </w:rPr>
        <w:t>imp</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z w:val="22"/>
          <w:szCs w:val="22"/>
        </w:rPr>
        <w:t>e</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p</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pacing w:val="-3"/>
          <w:sz w:val="22"/>
          <w:szCs w:val="22"/>
        </w:rPr>
        <w:t>g</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ams</w:t>
      </w:r>
    </w:p>
    <w:p w:rsidR="005C3F0A" w:rsidRPr="00A04CD7" w:rsidRDefault="00511556" w:rsidP="00A04CD7">
      <w:pPr>
        <w:pStyle w:val="ListParagraph"/>
        <w:numPr>
          <w:ilvl w:val="0"/>
          <w:numId w:val="9"/>
        </w:numPr>
        <w:spacing w:line="320" w:lineRule="exact"/>
        <w:ind w:right="1131"/>
        <w:rPr>
          <w:rFonts w:ascii="Comic Sans MS" w:eastAsia="Comic Sans MS" w:hAnsi="Comic Sans MS" w:cs="Comic Sans MS"/>
          <w:sz w:val="22"/>
          <w:szCs w:val="22"/>
        </w:rPr>
      </w:pPr>
      <w:proofErr w:type="spellStart"/>
      <w:r w:rsidRPr="00A04CD7">
        <w:rPr>
          <w:rFonts w:ascii="Comic Sans MS" w:eastAsia="Comic Sans MS" w:hAnsi="Comic Sans MS" w:cs="Comic Sans MS"/>
          <w:sz w:val="22"/>
          <w:szCs w:val="22"/>
        </w:rPr>
        <w:t>O</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g</w:t>
      </w:r>
      <w:r w:rsidRPr="00A04CD7">
        <w:rPr>
          <w:rFonts w:ascii="Comic Sans MS" w:eastAsia="Comic Sans MS" w:hAnsi="Comic Sans MS" w:cs="Comic Sans MS"/>
          <w:spacing w:val="-1"/>
          <w:sz w:val="22"/>
          <w:szCs w:val="22"/>
        </w:rPr>
        <w:t>an</w:t>
      </w:r>
      <w:r w:rsidRPr="00A04CD7">
        <w:rPr>
          <w:rFonts w:ascii="Comic Sans MS" w:eastAsia="Comic Sans MS" w:hAnsi="Comic Sans MS" w:cs="Comic Sans MS"/>
          <w:sz w:val="22"/>
          <w:szCs w:val="22"/>
        </w:rPr>
        <w:t>ise</w:t>
      </w:r>
      <w:proofErr w:type="spellEnd"/>
      <w:r w:rsidRPr="00A04CD7">
        <w:rPr>
          <w:rFonts w:ascii="Comic Sans MS" w:eastAsia="Comic Sans MS" w:hAnsi="Comic Sans MS" w:cs="Comic Sans MS"/>
          <w:sz w:val="22"/>
          <w:szCs w:val="22"/>
        </w:rPr>
        <w:t>,</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s</w:t>
      </w:r>
      <w:r w:rsidRPr="00A04CD7">
        <w:rPr>
          <w:rFonts w:ascii="Comic Sans MS" w:eastAsia="Comic Sans MS" w:hAnsi="Comic Sans MS" w:cs="Comic Sans MS"/>
          <w:sz w:val="22"/>
          <w:szCs w:val="22"/>
        </w:rPr>
        <w:t>t</w:t>
      </w:r>
      <w:r w:rsidRPr="00A04CD7">
        <w:rPr>
          <w:rFonts w:ascii="Comic Sans MS" w:eastAsia="Comic Sans MS" w:hAnsi="Comic Sans MS" w:cs="Comic Sans MS"/>
          <w:spacing w:val="-2"/>
          <w:sz w:val="22"/>
          <w:szCs w:val="22"/>
        </w:rPr>
        <w:t>o</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e,</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m</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p</w:t>
      </w:r>
      <w:r w:rsidRPr="00A04CD7">
        <w:rPr>
          <w:rFonts w:ascii="Comic Sans MS" w:eastAsia="Comic Sans MS" w:hAnsi="Comic Sans MS" w:cs="Comic Sans MS"/>
          <w:sz w:val="22"/>
          <w:szCs w:val="22"/>
        </w:rPr>
        <w:t>u</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1"/>
          <w:sz w:val="22"/>
          <w:szCs w:val="22"/>
        </w:rPr>
        <w:t>t</w:t>
      </w:r>
      <w:r w:rsidRPr="00A04CD7">
        <w:rPr>
          <w:rFonts w:ascii="Comic Sans MS" w:eastAsia="Comic Sans MS" w:hAnsi="Comic Sans MS" w:cs="Comic Sans MS"/>
          <w:sz w:val="22"/>
          <w:szCs w:val="22"/>
        </w:rPr>
        <w:t>e</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d</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et</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2"/>
          <w:sz w:val="22"/>
          <w:szCs w:val="22"/>
        </w:rPr>
        <w:t>e</w:t>
      </w:r>
      <w:r w:rsidRPr="00A04CD7">
        <w:rPr>
          <w:rFonts w:ascii="Comic Sans MS" w:eastAsia="Comic Sans MS" w:hAnsi="Comic Sans MS" w:cs="Comic Sans MS"/>
          <w:spacing w:val="1"/>
          <w:sz w:val="22"/>
          <w:szCs w:val="22"/>
        </w:rPr>
        <w:t>v</w:t>
      </w:r>
      <w:r w:rsidRPr="00A04CD7">
        <w:rPr>
          <w:rFonts w:ascii="Comic Sans MS" w:eastAsia="Comic Sans MS" w:hAnsi="Comic Sans MS" w:cs="Comic Sans MS"/>
          <w:sz w:val="22"/>
          <w:szCs w:val="22"/>
        </w:rPr>
        <w:t>e</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2"/>
          <w:sz w:val="22"/>
          <w:szCs w:val="22"/>
        </w:rPr>
        <w:t>d</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1"/>
          <w:sz w:val="22"/>
          <w:szCs w:val="22"/>
        </w:rPr>
        <w:t>t</w:t>
      </w:r>
      <w:r w:rsidRPr="00A04CD7">
        <w:rPr>
          <w:rFonts w:ascii="Comic Sans MS" w:eastAsia="Comic Sans MS" w:hAnsi="Comic Sans MS" w:cs="Comic Sans MS"/>
          <w:sz w:val="22"/>
          <w:szCs w:val="22"/>
        </w:rPr>
        <w:t>a in</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 xml:space="preserve">a </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 xml:space="preserve">ge </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 xml:space="preserve">f </w:t>
      </w:r>
      <w:r w:rsidRPr="00A04CD7">
        <w:rPr>
          <w:rFonts w:ascii="Comic Sans MS" w:eastAsia="Comic Sans MS" w:hAnsi="Comic Sans MS" w:cs="Comic Sans MS"/>
          <w:spacing w:val="1"/>
          <w:sz w:val="22"/>
          <w:szCs w:val="22"/>
        </w:rPr>
        <w:t>d</w:t>
      </w:r>
      <w:r w:rsidRPr="00A04CD7">
        <w:rPr>
          <w:rFonts w:ascii="Comic Sans MS" w:eastAsia="Comic Sans MS" w:hAnsi="Comic Sans MS" w:cs="Comic Sans MS"/>
          <w:sz w:val="22"/>
          <w:szCs w:val="22"/>
        </w:rPr>
        <w:t>igi</w:t>
      </w:r>
      <w:r w:rsidRPr="00A04CD7">
        <w:rPr>
          <w:rFonts w:ascii="Comic Sans MS" w:eastAsia="Comic Sans MS" w:hAnsi="Comic Sans MS" w:cs="Comic Sans MS"/>
          <w:spacing w:val="-3"/>
          <w:sz w:val="22"/>
          <w:szCs w:val="22"/>
        </w:rPr>
        <w:t>t</w:t>
      </w:r>
      <w:r w:rsidRPr="00A04CD7">
        <w:rPr>
          <w:rFonts w:ascii="Comic Sans MS" w:eastAsia="Comic Sans MS" w:hAnsi="Comic Sans MS" w:cs="Comic Sans MS"/>
          <w:sz w:val="22"/>
          <w:szCs w:val="22"/>
        </w:rPr>
        <w:t>al</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f</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mats</w:t>
      </w:r>
    </w:p>
    <w:p w:rsidR="005C3F0A" w:rsidRPr="00A04CD7" w:rsidRDefault="00511556" w:rsidP="00A04CD7">
      <w:pPr>
        <w:pStyle w:val="ListParagraph"/>
        <w:numPr>
          <w:ilvl w:val="0"/>
          <w:numId w:val="9"/>
        </w:numPr>
        <w:tabs>
          <w:tab w:val="left" w:pos="1180"/>
        </w:tabs>
        <w:spacing w:before="59" w:line="320" w:lineRule="exact"/>
        <w:ind w:right="335"/>
        <w:rPr>
          <w:rFonts w:ascii="Comic Sans MS" w:eastAsia="Comic Sans MS" w:hAnsi="Comic Sans MS" w:cs="Comic Sans MS"/>
          <w:sz w:val="22"/>
          <w:szCs w:val="22"/>
        </w:rPr>
      </w:pP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m</w:t>
      </w:r>
      <w:r w:rsidRPr="00A04CD7">
        <w:rPr>
          <w:rFonts w:ascii="Comic Sans MS" w:eastAsia="Comic Sans MS" w:hAnsi="Comic Sans MS" w:cs="Comic Sans MS"/>
          <w:spacing w:val="1"/>
          <w:sz w:val="22"/>
          <w:szCs w:val="22"/>
        </w:rPr>
        <w:t>m</w:t>
      </w:r>
      <w:r w:rsidRPr="00A04CD7">
        <w:rPr>
          <w:rFonts w:ascii="Comic Sans MS" w:eastAsia="Comic Sans MS" w:hAnsi="Comic Sans MS" w:cs="Comic Sans MS"/>
          <w:sz w:val="22"/>
          <w:szCs w:val="22"/>
        </w:rPr>
        <w:t>u</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1"/>
          <w:sz w:val="22"/>
          <w:szCs w:val="22"/>
        </w:rPr>
        <w:t>t</w:t>
      </w:r>
      <w:r w:rsidRPr="00A04CD7">
        <w:rPr>
          <w:rFonts w:ascii="Comic Sans MS" w:eastAsia="Comic Sans MS" w:hAnsi="Comic Sans MS" w:cs="Comic Sans MS"/>
          <w:sz w:val="22"/>
          <w:szCs w:val="22"/>
        </w:rPr>
        <w:t>e</w:t>
      </w:r>
      <w:r w:rsidRPr="00A04CD7">
        <w:rPr>
          <w:rFonts w:ascii="Comic Sans MS" w:eastAsia="Comic Sans MS" w:hAnsi="Comic Sans MS" w:cs="Comic Sans MS"/>
          <w:spacing w:val="1"/>
          <w:sz w:val="22"/>
          <w:szCs w:val="22"/>
        </w:rPr>
        <w:t xml:space="preserve"> s</w:t>
      </w:r>
      <w:r w:rsidRPr="00A04CD7">
        <w:rPr>
          <w:rFonts w:ascii="Comic Sans MS" w:eastAsia="Comic Sans MS" w:hAnsi="Comic Sans MS" w:cs="Comic Sans MS"/>
          <w:sz w:val="22"/>
          <w:szCs w:val="22"/>
        </w:rPr>
        <w:t>afely a</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d</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e</w:t>
      </w:r>
      <w:r w:rsidRPr="00A04CD7">
        <w:rPr>
          <w:rFonts w:ascii="Comic Sans MS" w:eastAsia="Comic Sans MS" w:hAnsi="Comic Sans MS" w:cs="Comic Sans MS"/>
          <w:spacing w:val="1"/>
          <w:sz w:val="22"/>
          <w:szCs w:val="22"/>
        </w:rPr>
        <w:t>s</w:t>
      </w:r>
      <w:r w:rsidRPr="00A04CD7">
        <w:rPr>
          <w:rFonts w:ascii="Comic Sans MS" w:eastAsia="Comic Sans MS" w:hAnsi="Comic Sans MS" w:cs="Comic Sans MS"/>
          <w:spacing w:val="-1"/>
          <w:sz w:val="22"/>
          <w:szCs w:val="22"/>
        </w:rPr>
        <w:t>p</w:t>
      </w:r>
      <w:r w:rsidRPr="00A04CD7">
        <w:rPr>
          <w:rFonts w:ascii="Comic Sans MS" w:eastAsia="Comic Sans MS" w:hAnsi="Comic Sans MS" w:cs="Comic Sans MS"/>
          <w:sz w:val="22"/>
          <w:szCs w:val="22"/>
        </w:rPr>
        <w:t>ec</w:t>
      </w:r>
      <w:r w:rsidRPr="00A04CD7">
        <w:rPr>
          <w:rFonts w:ascii="Comic Sans MS" w:eastAsia="Comic Sans MS" w:hAnsi="Comic Sans MS" w:cs="Comic Sans MS"/>
          <w:spacing w:val="-1"/>
          <w:sz w:val="22"/>
          <w:szCs w:val="22"/>
        </w:rPr>
        <w:t>t</w:t>
      </w:r>
      <w:r w:rsidRPr="00A04CD7">
        <w:rPr>
          <w:rFonts w:ascii="Comic Sans MS" w:eastAsia="Comic Sans MS" w:hAnsi="Comic Sans MS" w:cs="Comic Sans MS"/>
          <w:sz w:val="22"/>
          <w:szCs w:val="22"/>
        </w:rPr>
        <w:t>ful</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z w:val="22"/>
          <w:szCs w:val="22"/>
        </w:rPr>
        <w:t xml:space="preserve">y </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pacing w:val="-1"/>
          <w:sz w:val="22"/>
          <w:szCs w:val="22"/>
        </w:rPr>
        <w:t>nl</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e,</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k</w:t>
      </w:r>
      <w:r w:rsidRPr="00A04CD7">
        <w:rPr>
          <w:rFonts w:ascii="Comic Sans MS" w:eastAsia="Comic Sans MS" w:hAnsi="Comic Sans MS" w:cs="Comic Sans MS"/>
          <w:spacing w:val="1"/>
          <w:sz w:val="22"/>
          <w:szCs w:val="22"/>
        </w:rPr>
        <w:t>e</w:t>
      </w:r>
      <w:r w:rsidRPr="00A04CD7">
        <w:rPr>
          <w:rFonts w:ascii="Comic Sans MS" w:eastAsia="Comic Sans MS" w:hAnsi="Comic Sans MS" w:cs="Comic Sans MS"/>
          <w:sz w:val="22"/>
          <w:szCs w:val="22"/>
        </w:rPr>
        <w:t>epi</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 xml:space="preserve">g </w:t>
      </w:r>
      <w:r w:rsidRPr="00A04CD7">
        <w:rPr>
          <w:rFonts w:ascii="Comic Sans MS" w:eastAsia="Comic Sans MS" w:hAnsi="Comic Sans MS" w:cs="Comic Sans MS"/>
          <w:spacing w:val="-1"/>
          <w:sz w:val="22"/>
          <w:szCs w:val="22"/>
        </w:rPr>
        <w:t>p</w:t>
      </w:r>
      <w:r w:rsidRPr="00A04CD7">
        <w:rPr>
          <w:rFonts w:ascii="Comic Sans MS" w:eastAsia="Comic Sans MS" w:hAnsi="Comic Sans MS" w:cs="Comic Sans MS"/>
          <w:sz w:val="22"/>
          <w:szCs w:val="22"/>
        </w:rPr>
        <w:t>e</w:t>
      </w:r>
      <w:r w:rsidRPr="00A04CD7">
        <w:rPr>
          <w:rFonts w:ascii="Comic Sans MS" w:eastAsia="Comic Sans MS" w:hAnsi="Comic Sans MS" w:cs="Comic Sans MS"/>
          <w:spacing w:val="3"/>
          <w:sz w:val="22"/>
          <w:szCs w:val="22"/>
        </w:rPr>
        <w:t>r</w:t>
      </w:r>
      <w:r w:rsidRPr="00A04CD7">
        <w:rPr>
          <w:rFonts w:ascii="Comic Sans MS" w:eastAsia="Comic Sans MS" w:hAnsi="Comic Sans MS" w:cs="Comic Sans MS"/>
          <w:spacing w:val="1"/>
          <w:sz w:val="22"/>
          <w:szCs w:val="22"/>
        </w:rPr>
        <w:t>so</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al</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inf</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rma</w:t>
      </w:r>
      <w:r w:rsidRPr="00A04CD7">
        <w:rPr>
          <w:rFonts w:ascii="Comic Sans MS" w:eastAsia="Comic Sans MS" w:hAnsi="Comic Sans MS" w:cs="Comic Sans MS"/>
          <w:spacing w:val="-1"/>
          <w:sz w:val="22"/>
          <w:szCs w:val="22"/>
        </w:rPr>
        <w:t>t</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 xml:space="preserve">n </w:t>
      </w:r>
      <w:r w:rsidRPr="00A04CD7">
        <w:rPr>
          <w:rFonts w:ascii="Comic Sans MS" w:eastAsia="Comic Sans MS" w:hAnsi="Comic Sans MS" w:cs="Comic Sans MS"/>
          <w:spacing w:val="-1"/>
          <w:sz w:val="22"/>
          <w:szCs w:val="22"/>
        </w:rPr>
        <w:t>p</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i</w:t>
      </w:r>
      <w:r w:rsidRPr="00A04CD7">
        <w:rPr>
          <w:rFonts w:ascii="Comic Sans MS" w:eastAsia="Comic Sans MS" w:hAnsi="Comic Sans MS" w:cs="Comic Sans MS"/>
          <w:spacing w:val="1"/>
          <w:sz w:val="22"/>
          <w:szCs w:val="22"/>
        </w:rPr>
        <w:t>v</w:t>
      </w:r>
      <w:r w:rsidRPr="00A04CD7">
        <w:rPr>
          <w:rFonts w:ascii="Comic Sans MS" w:eastAsia="Comic Sans MS" w:hAnsi="Comic Sans MS" w:cs="Comic Sans MS"/>
          <w:sz w:val="22"/>
          <w:szCs w:val="22"/>
        </w:rPr>
        <w:t>a</w:t>
      </w:r>
      <w:r w:rsidRPr="00A04CD7">
        <w:rPr>
          <w:rFonts w:ascii="Comic Sans MS" w:eastAsia="Comic Sans MS" w:hAnsi="Comic Sans MS" w:cs="Comic Sans MS"/>
          <w:spacing w:val="-1"/>
          <w:sz w:val="22"/>
          <w:szCs w:val="22"/>
        </w:rPr>
        <w:t>t</w:t>
      </w:r>
      <w:r w:rsidRPr="00A04CD7">
        <w:rPr>
          <w:rFonts w:ascii="Comic Sans MS" w:eastAsia="Comic Sans MS" w:hAnsi="Comic Sans MS" w:cs="Comic Sans MS"/>
          <w:spacing w:val="-2"/>
          <w:sz w:val="22"/>
          <w:szCs w:val="22"/>
        </w:rPr>
        <w:t>e</w:t>
      </w:r>
      <w:r w:rsidRPr="00A04CD7">
        <w:rPr>
          <w:rFonts w:ascii="Comic Sans MS" w:eastAsia="Comic Sans MS" w:hAnsi="Comic Sans MS" w:cs="Comic Sans MS"/>
          <w:sz w:val="22"/>
          <w:szCs w:val="22"/>
        </w:rPr>
        <w:t>, a</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d</w:t>
      </w:r>
      <w:r w:rsidR="00612DF3" w:rsidRPr="00A04CD7">
        <w:rPr>
          <w:rFonts w:ascii="Comic Sans MS" w:eastAsia="Comic Sans MS" w:hAnsi="Comic Sans MS" w:cs="Comic Sans MS"/>
          <w:sz w:val="22"/>
          <w:szCs w:val="22"/>
        </w:rPr>
        <w:t xml:space="preserve"> </w:t>
      </w:r>
      <w:proofErr w:type="spellStart"/>
      <w:r w:rsidR="00EF7BA4">
        <w:rPr>
          <w:rFonts w:ascii="Comic Sans MS" w:eastAsia="Comic Sans MS" w:hAnsi="Comic Sans MS" w:cs="Comic Sans MS"/>
          <w:spacing w:val="2"/>
          <w:sz w:val="22"/>
          <w:szCs w:val="22"/>
        </w:rPr>
        <w:t>recognis</w:t>
      </w:r>
      <w:r w:rsidR="00612DF3" w:rsidRPr="00A04CD7">
        <w:rPr>
          <w:rFonts w:ascii="Comic Sans MS" w:eastAsia="Comic Sans MS" w:hAnsi="Comic Sans MS" w:cs="Comic Sans MS"/>
          <w:spacing w:val="2"/>
          <w:sz w:val="22"/>
          <w:szCs w:val="22"/>
        </w:rPr>
        <w:t>e</w:t>
      </w:r>
      <w:proofErr w:type="spellEnd"/>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pacing w:val="-1"/>
          <w:sz w:val="22"/>
          <w:szCs w:val="22"/>
        </w:rPr>
        <w:t>co</w:t>
      </w:r>
      <w:r w:rsidRPr="00A04CD7">
        <w:rPr>
          <w:rFonts w:ascii="Comic Sans MS" w:eastAsia="Comic Sans MS" w:hAnsi="Comic Sans MS" w:cs="Comic Sans MS"/>
          <w:sz w:val="22"/>
          <w:szCs w:val="22"/>
        </w:rPr>
        <w:t>m</w:t>
      </w:r>
      <w:r w:rsidRPr="00A04CD7">
        <w:rPr>
          <w:rFonts w:ascii="Comic Sans MS" w:eastAsia="Comic Sans MS" w:hAnsi="Comic Sans MS" w:cs="Comic Sans MS"/>
          <w:spacing w:val="1"/>
          <w:sz w:val="22"/>
          <w:szCs w:val="22"/>
        </w:rPr>
        <w:t>m</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n u</w:t>
      </w:r>
      <w:r w:rsidRPr="00A04CD7">
        <w:rPr>
          <w:rFonts w:ascii="Comic Sans MS" w:eastAsia="Comic Sans MS" w:hAnsi="Comic Sans MS" w:cs="Comic Sans MS"/>
          <w:spacing w:val="1"/>
          <w:sz w:val="22"/>
          <w:szCs w:val="22"/>
        </w:rPr>
        <w:t>s</w:t>
      </w:r>
      <w:r w:rsidRPr="00A04CD7">
        <w:rPr>
          <w:rFonts w:ascii="Comic Sans MS" w:eastAsia="Comic Sans MS" w:hAnsi="Comic Sans MS" w:cs="Comic Sans MS"/>
          <w:sz w:val="22"/>
          <w:szCs w:val="22"/>
        </w:rPr>
        <w:t>es</w:t>
      </w:r>
      <w:r w:rsidRPr="00A04CD7">
        <w:rPr>
          <w:rFonts w:ascii="Comic Sans MS" w:eastAsia="Comic Sans MS" w:hAnsi="Comic Sans MS" w:cs="Comic Sans MS"/>
          <w:spacing w:val="1"/>
          <w:sz w:val="22"/>
          <w:szCs w:val="22"/>
        </w:rPr>
        <w:t xml:space="preserve"> o</w:t>
      </w:r>
      <w:r w:rsidRPr="00A04CD7">
        <w:rPr>
          <w:rFonts w:ascii="Comic Sans MS" w:eastAsia="Comic Sans MS" w:hAnsi="Comic Sans MS" w:cs="Comic Sans MS"/>
          <w:sz w:val="22"/>
          <w:szCs w:val="22"/>
        </w:rPr>
        <w:t>f i</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pacing w:val="-2"/>
          <w:sz w:val="22"/>
          <w:szCs w:val="22"/>
        </w:rPr>
        <w:t>f</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pacing w:val="2"/>
          <w:sz w:val="22"/>
          <w:szCs w:val="22"/>
        </w:rPr>
        <w:t>r</w:t>
      </w:r>
      <w:r w:rsidRPr="00A04CD7">
        <w:rPr>
          <w:rFonts w:ascii="Comic Sans MS" w:eastAsia="Comic Sans MS" w:hAnsi="Comic Sans MS" w:cs="Comic Sans MS"/>
          <w:sz w:val="22"/>
          <w:szCs w:val="22"/>
        </w:rPr>
        <w:t>mati</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z w:val="22"/>
          <w:szCs w:val="22"/>
        </w:rPr>
        <w:t>n</w:t>
      </w:r>
      <w:r w:rsidR="00612DF3" w:rsidRPr="00A04CD7">
        <w:rPr>
          <w:rFonts w:ascii="Comic Sans MS" w:eastAsia="Comic Sans MS" w:hAnsi="Comic Sans MS" w:cs="Comic Sans MS"/>
          <w:sz w:val="22"/>
          <w:szCs w:val="22"/>
        </w:rPr>
        <w:t xml:space="preserve"> </w:t>
      </w:r>
      <w:r w:rsidRPr="00A04CD7">
        <w:rPr>
          <w:rFonts w:ascii="Comic Sans MS" w:eastAsia="Comic Sans MS" w:hAnsi="Comic Sans MS" w:cs="Comic Sans MS"/>
          <w:sz w:val="22"/>
          <w:szCs w:val="22"/>
        </w:rPr>
        <w:t>te</w:t>
      </w:r>
      <w:r w:rsidRPr="00A04CD7">
        <w:rPr>
          <w:rFonts w:ascii="Comic Sans MS" w:eastAsia="Comic Sans MS" w:hAnsi="Comic Sans MS" w:cs="Comic Sans MS"/>
          <w:spacing w:val="-1"/>
          <w:sz w:val="22"/>
          <w:szCs w:val="22"/>
        </w:rPr>
        <w:t>c</w:t>
      </w:r>
      <w:r w:rsidRPr="00A04CD7">
        <w:rPr>
          <w:rFonts w:ascii="Comic Sans MS" w:eastAsia="Comic Sans MS" w:hAnsi="Comic Sans MS" w:cs="Comic Sans MS"/>
          <w:sz w:val="22"/>
          <w:szCs w:val="22"/>
        </w:rPr>
        <w:t>hnology bey</w:t>
      </w:r>
      <w:r w:rsidRPr="00A04CD7">
        <w:rPr>
          <w:rFonts w:ascii="Comic Sans MS" w:eastAsia="Comic Sans MS" w:hAnsi="Comic Sans MS" w:cs="Comic Sans MS"/>
          <w:spacing w:val="1"/>
          <w:sz w:val="22"/>
          <w:szCs w:val="22"/>
        </w:rPr>
        <w:t>o</w:t>
      </w:r>
      <w:r w:rsidRPr="00A04CD7">
        <w:rPr>
          <w:rFonts w:ascii="Comic Sans MS" w:eastAsia="Comic Sans MS" w:hAnsi="Comic Sans MS" w:cs="Comic Sans MS"/>
          <w:spacing w:val="-1"/>
          <w:sz w:val="22"/>
          <w:szCs w:val="22"/>
        </w:rPr>
        <w:t>n</w:t>
      </w:r>
      <w:r w:rsidRPr="00A04CD7">
        <w:rPr>
          <w:rFonts w:ascii="Comic Sans MS" w:eastAsia="Comic Sans MS" w:hAnsi="Comic Sans MS" w:cs="Comic Sans MS"/>
          <w:sz w:val="22"/>
          <w:szCs w:val="22"/>
        </w:rPr>
        <w:t>d</w:t>
      </w:r>
      <w:r w:rsidRPr="00A04CD7">
        <w:rPr>
          <w:rFonts w:ascii="Comic Sans MS" w:eastAsia="Comic Sans MS" w:hAnsi="Comic Sans MS" w:cs="Comic Sans MS"/>
          <w:spacing w:val="1"/>
          <w:sz w:val="22"/>
          <w:szCs w:val="22"/>
        </w:rPr>
        <w:t xml:space="preserve"> s</w:t>
      </w:r>
      <w:r w:rsidRPr="00A04CD7">
        <w:rPr>
          <w:rFonts w:ascii="Comic Sans MS" w:eastAsia="Comic Sans MS" w:hAnsi="Comic Sans MS" w:cs="Comic Sans MS"/>
          <w:spacing w:val="3"/>
          <w:sz w:val="22"/>
          <w:szCs w:val="22"/>
        </w:rPr>
        <w:t>c</w:t>
      </w:r>
      <w:r w:rsidRPr="00A04CD7">
        <w:rPr>
          <w:rFonts w:ascii="Comic Sans MS" w:eastAsia="Comic Sans MS" w:hAnsi="Comic Sans MS" w:cs="Comic Sans MS"/>
          <w:sz w:val="22"/>
          <w:szCs w:val="22"/>
        </w:rPr>
        <w:t>h</w:t>
      </w:r>
      <w:r w:rsidRPr="00A04CD7">
        <w:rPr>
          <w:rFonts w:ascii="Comic Sans MS" w:eastAsia="Comic Sans MS" w:hAnsi="Comic Sans MS" w:cs="Comic Sans MS"/>
          <w:spacing w:val="1"/>
          <w:sz w:val="22"/>
          <w:szCs w:val="22"/>
        </w:rPr>
        <w:t>oo</w:t>
      </w:r>
      <w:r w:rsidRPr="00A04CD7">
        <w:rPr>
          <w:rFonts w:ascii="Comic Sans MS" w:eastAsia="Comic Sans MS" w:hAnsi="Comic Sans MS" w:cs="Comic Sans MS"/>
          <w:spacing w:val="-1"/>
          <w:sz w:val="22"/>
          <w:szCs w:val="22"/>
        </w:rPr>
        <w:t>l</w:t>
      </w:r>
      <w:r w:rsidRPr="00A04CD7">
        <w:rPr>
          <w:rFonts w:ascii="Comic Sans MS" w:eastAsia="Comic Sans MS" w:hAnsi="Comic Sans MS" w:cs="Comic Sans MS"/>
          <w:sz w:val="22"/>
          <w:szCs w:val="22"/>
        </w:rPr>
        <w:t>.</w:t>
      </w:r>
    </w:p>
    <w:p w:rsidR="005C3F0A" w:rsidRPr="00EF08C8" w:rsidRDefault="005C3F0A">
      <w:pPr>
        <w:spacing w:before="8" w:line="120" w:lineRule="exact"/>
        <w:rPr>
          <w:rFonts w:ascii="Comic Sans MS" w:hAnsi="Comic Sans MS"/>
          <w:sz w:val="22"/>
          <w:szCs w:val="22"/>
        </w:rPr>
      </w:pPr>
    </w:p>
    <w:p w:rsidR="005C3F0A" w:rsidRPr="00EF08C8" w:rsidRDefault="005C3F0A">
      <w:pPr>
        <w:spacing w:line="200" w:lineRule="exact"/>
        <w:rPr>
          <w:rFonts w:ascii="Comic Sans MS" w:hAnsi="Comic Sans MS"/>
          <w:sz w:val="22"/>
          <w:szCs w:val="22"/>
        </w:rPr>
      </w:pPr>
    </w:p>
    <w:p w:rsidR="005C3F0A" w:rsidRPr="00EF08C8" w:rsidRDefault="00511556">
      <w:pPr>
        <w:ind w:left="100"/>
        <w:rPr>
          <w:rFonts w:ascii="Comic Sans MS" w:eastAsia="Comic Sans MS" w:hAnsi="Comic Sans MS" w:cs="Comic Sans MS"/>
          <w:sz w:val="22"/>
          <w:szCs w:val="22"/>
        </w:rPr>
      </w:pPr>
      <w:r w:rsidRPr="00EF08C8">
        <w:rPr>
          <w:rFonts w:ascii="Comic Sans MS" w:eastAsia="Comic Sans MS" w:hAnsi="Comic Sans MS" w:cs="Comic Sans MS"/>
          <w:b/>
          <w:sz w:val="22"/>
          <w:szCs w:val="22"/>
        </w:rPr>
        <w:t>Key</w:t>
      </w:r>
      <w:r w:rsidRPr="00EF08C8">
        <w:rPr>
          <w:rFonts w:ascii="Comic Sans MS" w:eastAsia="Comic Sans MS" w:hAnsi="Comic Sans MS" w:cs="Comic Sans MS"/>
          <w:b/>
          <w:spacing w:val="-1"/>
          <w:sz w:val="22"/>
          <w:szCs w:val="22"/>
        </w:rPr>
        <w:t xml:space="preserve"> S</w:t>
      </w:r>
      <w:r w:rsidRPr="00EF08C8">
        <w:rPr>
          <w:rFonts w:ascii="Comic Sans MS" w:eastAsia="Comic Sans MS" w:hAnsi="Comic Sans MS" w:cs="Comic Sans MS"/>
          <w:b/>
          <w:sz w:val="22"/>
          <w:szCs w:val="22"/>
        </w:rPr>
        <w:t>t</w:t>
      </w:r>
      <w:r w:rsidRPr="00EF08C8">
        <w:rPr>
          <w:rFonts w:ascii="Comic Sans MS" w:eastAsia="Comic Sans MS" w:hAnsi="Comic Sans MS" w:cs="Comic Sans MS"/>
          <w:b/>
          <w:spacing w:val="1"/>
          <w:sz w:val="22"/>
          <w:szCs w:val="22"/>
        </w:rPr>
        <w:t>a</w:t>
      </w:r>
      <w:r w:rsidRPr="00EF08C8">
        <w:rPr>
          <w:rFonts w:ascii="Comic Sans MS" w:eastAsia="Comic Sans MS" w:hAnsi="Comic Sans MS" w:cs="Comic Sans MS"/>
          <w:b/>
          <w:sz w:val="22"/>
          <w:szCs w:val="22"/>
        </w:rPr>
        <w:t>ge 2</w:t>
      </w:r>
    </w:p>
    <w:p w:rsidR="005C3F0A" w:rsidRPr="00EF08C8" w:rsidRDefault="00511556">
      <w:pPr>
        <w:spacing w:line="320" w:lineRule="exact"/>
        <w:ind w:left="100"/>
        <w:rPr>
          <w:rFonts w:ascii="Comic Sans MS" w:eastAsia="Comic Sans MS" w:hAnsi="Comic Sans MS" w:cs="Comic Sans MS"/>
          <w:sz w:val="22"/>
          <w:szCs w:val="22"/>
        </w:rPr>
      </w:pPr>
      <w:r w:rsidRPr="00EF08C8">
        <w:rPr>
          <w:rFonts w:ascii="Comic Sans MS" w:eastAsia="Comic Sans MS" w:hAnsi="Comic Sans MS" w:cs="Comic Sans MS"/>
          <w:sz w:val="22"/>
          <w:szCs w:val="22"/>
        </w:rPr>
        <w:t>By the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end</w:t>
      </w:r>
      <w:r w:rsidRPr="00EF08C8">
        <w:rPr>
          <w:rFonts w:ascii="Comic Sans MS" w:eastAsia="Comic Sans MS" w:hAnsi="Comic Sans MS" w:cs="Comic Sans MS"/>
          <w:spacing w:val="1"/>
          <w:sz w:val="22"/>
          <w:szCs w:val="22"/>
        </w:rPr>
        <w:t xml:space="preserve"> o</w:t>
      </w:r>
      <w:r w:rsidRPr="00EF08C8">
        <w:rPr>
          <w:rFonts w:ascii="Comic Sans MS" w:eastAsia="Comic Sans MS" w:hAnsi="Comic Sans MS" w:cs="Comic Sans MS"/>
          <w:sz w:val="22"/>
          <w:szCs w:val="22"/>
        </w:rPr>
        <w:t>f</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 xml:space="preserve">key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3"/>
          <w:sz w:val="22"/>
          <w:szCs w:val="22"/>
        </w:rPr>
        <w:t>a</w:t>
      </w:r>
      <w:r w:rsidRPr="00EF08C8">
        <w:rPr>
          <w:rFonts w:ascii="Comic Sans MS" w:eastAsia="Comic Sans MS" w:hAnsi="Comic Sans MS" w:cs="Comic Sans MS"/>
          <w:sz w:val="22"/>
          <w:szCs w:val="22"/>
        </w:rPr>
        <w:t xml:space="preserve">ge 2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s</w:t>
      </w:r>
      <w:r w:rsidRPr="00EF08C8">
        <w:rPr>
          <w:rFonts w:ascii="Comic Sans MS" w:eastAsia="Comic Sans MS" w:hAnsi="Comic Sans MS" w:cs="Comic Sans MS"/>
          <w:spacing w:val="1"/>
          <w:sz w:val="22"/>
          <w:szCs w:val="22"/>
        </w:rPr>
        <w:t xml:space="preserve"> s</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b</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z w:val="22"/>
          <w:szCs w:val="22"/>
        </w:rPr>
        <w:t>ught t</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w:t>
      </w:r>
    </w:p>
    <w:p w:rsidR="005C3F0A" w:rsidRPr="00EF08C8" w:rsidRDefault="00511556" w:rsidP="00612DF3">
      <w:pPr>
        <w:pStyle w:val="ListParagraph"/>
        <w:numPr>
          <w:ilvl w:val="0"/>
          <w:numId w:val="3"/>
        </w:numPr>
        <w:tabs>
          <w:tab w:val="left" w:pos="1180"/>
        </w:tabs>
        <w:spacing w:before="2"/>
        <w:ind w:right="99"/>
        <w:rPr>
          <w:rFonts w:ascii="Comic Sans MS" w:eastAsia="Comic Sans MS" w:hAnsi="Comic Sans MS" w:cs="Comic Sans MS"/>
          <w:sz w:val="22"/>
          <w:szCs w:val="22"/>
        </w:rPr>
      </w:pPr>
      <w:r w:rsidRPr="00EF08C8">
        <w:rPr>
          <w:rFonts w:ascii="Comic Sans MS" w:eastAsia="Comic Sans MS" w:hAnsi="Comic Sans MS" w:cs="Comic Sans MS"/>
          <w:sz w:val="22"/>
          <w:szCs w:val="22"/>
        </w:rPr>
        <w:t>De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ign</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1"/>
          <w:sz w:val="22"/>
          <w:szCs w:val="22"/>
        </w:rPr>
        <w:t xml:space="preserve"> w</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3"/>
          <w:sz w:val="22"/>
          <w:szCs w:val="22"/>
        </w:rPr>
        <w:t>g</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ams</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that a</w:t>
      </w:r>
      <w:r w:rsidRPr="00EF08C8">
        <w:rPr>
          <w:rFonts w:ascii="Comic Sans MS" w:eastAsia="Comic Sans MS" w:hAnsi="Comic Sans MS" w:cs="Comic Sans MS"/>
          <w:spacing w:val="-1"/>
          <w:sz w:val="22"/>
          <w:szCs w:val="22"/>
        </w:rPr>
        <w:t>cc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mp</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ish</w:t>
      </w:r>
      <w:r w:rsidRPr="00EF08C8">
        <w:rPr>
          <w:rFonts w:ascii="Comic Sans MS" w:eastAsia="Comic Sans MS" w:hAnsi="Comic Sans MS" w:cs="Comic Sans MS"/>
          <w:spacing w:val="1"/>
          <w:sz w:val="22"/>
          <w:szCs w:val="22"/>
        </w:rPr>
        <w:t xml:space="preserve"> s</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ecific</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g</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ncl</w:t>
      </w:r>
      <w:r w:rsidRPr="00EF08C8">
        <w:rPr>
          <w:rFonts w:ascii="Comic Sans MS" w:eastAsia="Comic Sans MS" w:hAnsi="Comic Sans MS" w:cs="Comic Sans MS"/>
          <w:sz w:val="22"/>
          <w:szCs w:val="22"/>
        </w:rPr>
        <w:t>ud</w:t>
      </w:r>
      <w:r w:rsidRPr="00EF08C8">
        <w:rPr>
          <w:rFonts w:ascii="Comic Sans MS" w:eastAsia="Comic Sans MS" w:hAnsi="Comic Sans MS" w:cs="Comic Sans MS"/>
          <w:spacing w:val="2"/>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g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ll</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g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r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imul</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z w:val="22"/>
          <w:szCs w:val="22"/>
        </w:rPr>
        <w:t>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g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hy</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al</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2"/>
          <w:sz w:val="22"/>
          <w:szCs w:val="22"/>
        </w:rPr>
        <w:t>y</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te</w:t>
      </w:r>
      <w:r w:rsidRPr="00EF08C8">
        <w:rPr>
          <w:rFonts w:ascii="Comic Sans MS" w:eastAsia="Comic Sans MS" w:hAnsi="Comic Sans MS" w:cs="Comic Sans MS"/>
          <w:spacing w:val="1"/>
          <w:sz w:val="22"/>
          <w:szCs w:val="22"/>
        </w:rPr>
        <w:t>ms</w:t>
      </w:r>
      <w:r w:rsidRPr="00EF08C8">
        <w:rPr>
          <w:rFonts w:ascii="Comic Sans MS" w:eastAsia="Comic Sans MS" w:hAnsi="Comic Sans MS" w:cs="Comic Sans MS"/>
          <w:sz w:val="22"/>
          <w:szCs w:val="22"/>
        </w:rPr>
        <w:t>;</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so</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4"/>
          <w:sz w:val="22"/>
          <w:szCs w:val="22"/>
        </w:rPr>
        <w:t>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bl</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m</w:t>
      </w:r>
      <w:r w:rsidRPr="00EF08C8">
        <w:rPr>
          <w:rFonts w:ascii="Comic Sans MS" w:eastAsia="Comic Sans MS" w:hAnsi="Comic Sans MS" w:cs="Comic Sans MS"/>
          <w:sz w:val="22"/>
          <w:szCs w:val="22"/>
        </w:rPr>
        <w:t>s</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 xml:space="preserve">by </w:t>
      </w:r>
      <w:r w:rsidRPr="00EF08C8">
        <w:rPr>
          <w:rFonts w:ascii="Comic Sans MS" w:eastAsia="Comic Sans MS" w:hAnsi="Comic Sans MS" w:cs="Comic Sans MS"/>
          <w:spacing w:val="1"/>
          <w:sz w:val="22"/>
          <w:szCs w:val="22"/>
        </w:rPr>
        <w:t>d</w:t>
      </w:r>
      <w:r w:rsidRPr="00EF08C8">
        <w:rPr>
          <w:rFonts w:ascii="Comic Sans MS" w:eastAsia="Comic Sans MS" w:hAnsi="Comic Sans MS" w:cs="Comic Sans MS"/>
          <w:sz w:val="22"/>
          <w:szCs w:val="22"/>
        </w:rPr>
        <w:t>eco</w:t>
      </w:r>
      <w:r w:rsidRPr="00EF08C8">
        <w:rPr>
          <w:rFonts w:ascii="Comic Sans MS" w:eastAsia="Comic Sans MS" w:hAnsi="Comic Sans MS" w:cs="Comic Sans MS"/>
          <w:spacing w:val="1"/>
          <w:sz w:val="22"/>
          <w:szCs w:val="22"/>
        </w:rPr>
        <w:t>m</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1"/>
          <w:sz w:val="22"/>
          <w:szCs w:val="22"/>
        </w:rPr>
        <w:t>os</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 th</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z w:val="22"/>
          <w:szCs w:val="22"/>
        </w:rPr>
        <w:t>m</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in</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o</w:t>
      </w:r>
      <w:r w:rsidRPr="00EF08C8">
        <w:rPr>
          <w:rFonts w:ascii="Comic Sans MS" w:eastAsia="Comic Sans MS" w:hAnsi="Comic Sans MS" w:cs="Comic Sans MS"/>
          <w:spacing w:val="1"/>
          <w:sz w:val="22"/>
          <w:szCs w:val="22"/>
        </w:rPr>
        <w:t xml:space="preserve"> s</w:t>
      </w:r>
      <w:r w:rsidRPr="00EF08C8">
        <w:rPr>
          <w:rFonts w:ascii="Comic Sans MS" w:eastAsia="Comic Sans MS" w:hAnsi="Comic Sans MS" w:cs="Comic Sans MS"/>
          <w:sz w:val="22"/>
          <w:szCs w:val="22"/>
        </w:rPr>
        <w:t>ma</w:t>
      </w:r>
      <w:r w:rsidRPr="00EF08C8">
        <w:rPr>
          <w:rFonts w:ascii="Comic Sans MS" w:eastAsia="Comic Sans MS" w:hAnsi="Comic Sans MS" w:cs="Comic Sans MS"/>
          <w:spacing w:val="-1"/>
          <w:sz w:val="22"/>
          <w:szCs w:val="22"/>
        </w:rPr>
        <w:t>ll</w:t>
      </w:r>
      <w:r w:rsidRPr="00EF08C8">
        <w:rPr>
          <w:rFonts w:ascii="Comic Sans MS" w:eastAsia="Comic Sans MS" w:hAnsi="Comic Sans MS" w:cs="Comic Sans MS"/>
          <w:sz w:val="22"/>
          <w:szCs w:val="22"/>
        </w:rPr>
        <w:t>er</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3"/>
          <w:sz w:val="22"/>
          <w:szCs w:val="22"/>
        </w:rPr>
        <w:t>t</w:t>
      </w:r>
      <w:r w:rsidRPr="00EF08C8">
        <w:rPr>
          <w:rFonts w:ascii="Comic Sans MS" w:eastAsia="Comic Sans MS" w:hAnsi="Comic Sans MS" w:cs="Comic Sans MS"/>
          <w:sz w:val="22"/>
          <w:szCs w:val="22"/>
        </w:rPr>
        <w:t>s</w:t>
      </w:r>
    </w:p>
    <w:p w:rsidR="005C3F0A" w:rsidRPr="00EF08C8" w:rsidRDefault="00511556" w:rsidP="00612DF3">
      <w:pPr>
        <w:pStyle w:val="ListParagraph"/>
        <w:numPr>
          <w:ilvl w:val="0"/>
          <w:numId w:val="3"/>
        </w:numPr>
        <w:tabs>
          <w:tab w:val="left" w:pos="1180"/>
        </w:tabs>
        <w:spacing w:before="64"/>
        <w:ind w:right="67"/>
        <w:rPr>
          <w:rFonts w:ascii="Comic Sans MS" w:eastAsia="Comic Sans MS" w:hAnsi="Comic Sans MS" w:cs="Comic Sans MS"/>
          <w:sz w:val="22"/>
          <w:szCs w:val="22"/>
        </w:rPr>
      </w:pPr>
      <w:r w:rsidRPr="00EF08C8">
        <w:rPr>
          <w:rFonts w:ascii="Comic Sans MS" w:eastAsia="Comic Sans MS" w:hAnsi="Comic Sans MS" w:cs="Comic Sans MS"/>
          <w:spacing w:val="1"/>
          <w:sz w:val="22"/>
          <w:szCs w:val="22"/>
        </w:rPr>
        <w:t>Us</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 xml:space="preserve"> s</w:t>
      </w:r>
      <w:r w:rsidRPr="00EF08C8">
        <w:rPr>
          <w:rFonts w:ascii="Comic Sans MS" w:eastAsia="Comic Sans MS" w:hAnsi="Comic Sans MS" w:cs="Comic Sans MS"/>
          <w:sz w:val="22"/>
          <w:szCs w:val="22"/>
        </w:rPr>
        <w:t>eq</w:t>
      </w:r>
      <w:r w:rsidRPr="00EF08C8">
        <w:rPr>
          <w:rFonts w:ascii="Comic Sans MS" w:eastAsia="Comic Sans MS" w:hAnsi="Comic Sans MS" w:cs="Comic Sans MS"/>
          <w:spacing w:val="-2"/>
          <w:sz w:val="22"/>
          <w:szCs w:val="22"/>
        </w:rPr>
        <w:t>u</w:t>
      </w:r>
      <w:r w:rsidRPr="00EF08C8">
        <w:rPr>
          <w:rFonts w:ascii="Comic Sans MS" w:eastAsia="Comic Sans MS" w:hAnsi="Comic Sans MS" w:cs="Comic Sans MS"/>
          <w:sz w:val="22"/>
          <w:szCs w:val="22"/>
        </w:rPr>
        <w:t>en</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ele</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tio</w:t>
      </w:r>
      <w:r w:rsidRPr="00EF08C8">
        <w:rPr>
          <w:rFonts w:ascii="Comic Sans MS" w:eastAsia="Comic Sans MS" w:hAnsi="Comic Sans MS" w:cs="Comic Sans MS"/>
          <w:spacing w:val="-1"/>
          <w:sz w:val="22"/>
          <w:szCs w:val="22"/>
        </w:rPr>
        <w:t>n</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epeti</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n in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3"/>
          <w:sz w:val="22"/>
          <w:szCs w:val="22"/>
        </w:rPr>
        <w:t>g</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2"/>
          <w:sz w:val="22"/>
          <w:szCs w:val="22"/>
        </w:rPr>
        <w:t>m</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 w</w:t>
      </w:r>
      <w:r w:rsidRPr="00EF08C8">
        <w:rPr>
          <w:rFonts w:ascii="Comic Sans MS" w:eastAsia="Comic Sans MS" w:hAnsi="Comic Sans MS" w:cs="Comic Sans MS"/>
          <w:spacing w:val="-2"/>
          <w:sz w:val="22"/>
          <w:szCs w:val="22"/>
        </w:rPr>
        <w:t>o</w:t>
      </w:r>
      <w:r w:rsidRPr="00EF08C8">
        <w:rPr>
          <w:rFonts w:ascii="Comic Sans MS" w:eastAsia="Comic Sans MS" w:hAnsi="Comic Sans MS" w:cs="Comic Sans MS"/>
          <w:sz w:val="22"/>
          <w:szCs w:val="22"/>
        </w:rPr>
        <w:t xml:space="preserve">rk </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 xml:space="preserve">ith </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pacing w:val="-3"/>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ia</w:t>
      </w:r>
      <w:r w:rsidRPr="00EF08C8">
        <w:rPr>
          <w:rFonts w:ascii="Comic Sans MS" w:eastAsia="Comic Sans MS" w:hAnsi="Comic Sans MS" w:cs="Comic Sans MS"/>
          <w:spacing w:val="-1"/>
          <w:sz w:val="22"/>
          <w:szCs w:val="22"/>
        </w:rPr>
        <w:t>bl</w:t>
      </w:r>
      <w:r w:rsidRPr="00EF08C8">
        <w:rPr>
          <w:rFonts w:ascii="Comic Sans MS" w:eastAsia="Comic Sans MS" w:hAnsi="Comic Sans MS" w:cs="Comic Sans MS"/>
          <w:sz w:val="22"/>
          <w:szCs w:val="22"/>
        </w:rPr>
        <w:t>es</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1"/>
          <w:sz w:val="22"/>
          <w:szCs w:val="22"/>
        </w:rPr>
        <w:t xml:space="preserve"> v</w:t>
      </w:r>
      <w:r w:rsidRPr="00EF08C8">
        <w:rPr>
          <w:rFonts w:ascii="Comic Sans MS" w:eastAsia="Comic Sans MS" w:hAnsi="Comic Sans MS" w:cs="Comic Sans MS"/>
          <w:spacing w:val="-3"/>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us 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 xml:space="preserve">ms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f i</w:t>
      </w:r>
      <w:r w:rsidRPr="00EF08C8">
        <w:rPr>
          <w:rFonts w:ascii="Comic Sans MS" w:eastAsia="Comic Sans MS" w:hAnsi="Comic Sans MS" w:cs="Comic Sans MS"/>
          <w:spacing w:val="-1"/>
          <w:sz w:val="22"/>
          <w:szCs w:val="22"/>
        </w:rPr>
        <w:t>np</w:t>
      </w:r>
      <w:r w:rsidRPr="00EF08C8">
        <w:rPr>
          <w:rFonts w:ascii="Comic Sans MS" w:eastAsia="Comic Sans MS" w:hAnsi="Comic Sans MS" w:cs="Comic Sans MS"/>
          <w:sz w:val="22"/>
          <w:szCs w:val="22"/>
        </w:rPr>
        <w:t>ut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1"/>
          <w:sz w:val="22"/>
          <w:szCs w:val="22"/>
        </w:rPr>
        <w:t xml:space="preserve"> o</w:t>
      </w:r>
      <w:r w:rsidRPr="00EF08C8">
        <w:rPr>
          <w:rFonts w:ascii="Comic Sans MS" w:eastAsia="Comic Sans MS" w:hAnsi="Comic Sans MS" w:cs="Comic Sans MS"/>
          <w:sz w:val="22"/>
          <w:szCs w:val="22"/>
        </w:rPr>
        <w:t>ut</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ut; gene</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2"/>
          <w:sz w:val="22"/>
          <w:szCs w:val="22"/>
        </w:rPr>
        <w:t>p</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np</w:t>
      </w:r>
      <w:r w:rsidRPr="00EF08C8">
        <w:rPr>
          <w:rFonts w:ascii="Comic Sans MS" w:eastAsia="Comic Sans MS" w:hAnsi="Comic Sans MS" w:cs="Comic Sans MS"/>
          <w:sz w:val="22"/>
          <w:szCs w:val="22"/>
        </w:rPr>
        <w:t>uts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d</w:t>
      </w:r>
      <w:r w:rsidRPr="00EF08C8">
        <w:rPr>
          <w:rFonts w:ascii="Comic Sans MS" w:eastAsia="Comic Sans MS" w:hAnsi="Comic Sans MS" w:cs="Comic Sans MS"/>
          <w:spacing w:val="-2"/>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ted</w:t>
      </w:r>
      <w:r w:rsidRPr="00EF08C8">
        <w:rPr>
          <w:rFonts w:ascii="Comic Sans MS" w:eastAsia="Comic Sans MS" w:hAnsi="Comic Sans MS" w:cs="Comic Sans MS"/>
          <w:spacing w:val="1"/>
          <w:sz w:val="22"/>
          <w:szCs w:val="22"/>
        </w:rPr>
        <w:t xml:space="preserve"> o</w:t>
      </w:r>
      <w:r w:rsidRPr="00EF08C8">
        <w:rPr>
          <w:rFonts w:ascii="Comic Sans MS" w:eastAsia="Comic Sans MS" w:hAnsi="Comic Sans MS" w:cs="Comic Sans MS"/>
          <w:sz w:val="22"/>
          <w:szCs w:val="22"/>
        </w:rPr>
        <w:t>ut</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uts to te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 xml:space="preserve">t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3"/>
          <w:sz w:val="22"/>
          <w:szCs w:val="22"/>
        </w:rPr>
        <w:t>g</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2"/>
          <w:sz w:val="22"/>
          <w:szCs w:val="22"/>
        </w:rPr>
        <w:t>m</w:t>
      </w:r>
      <w:r w:rsidRPr="00EF08C8">
        <w:rPr>
          <w:rFonts w:ascii="Comic Sans MS" w:eastAsia="Comic Sans MS" w:hAnsi="Comic Sans MS" w:cs="Comic Sans MS"/>
          <w:sz w:val="22"/>
          <w:szCs w:val="22"/>
        </w:rPr>
        <w:t>s</w:t>
      </w:r>
    </w:p>
    <w:p w:rsidR="005C3F0A" w:rsidRPr="00EF08C8" w:rsidRDefault="00511556" w:rsidP="00612DF3">
      <w:pPr>
        <w:pStyle w:val="ListParagraph"/>
        <w:numPr>
          <w:ilvl w:val="0"/>
          <w:numId w:val="3"/>
        </w:numPr>
        <w:tabs>
          <w:tab w:val="left" w:pos="1180"/>
        </w:tabs>
        <w:spacing w:before="58" w:line="320" w:lineRule="exact"/>
        <w:ind w:right="568"/>
        <w:rPr>
          <w:rFonts w:ascii="Comic Sans MS" w:eastAsia="Comic Sans MS" w:hAnsi="Comic Sans MS" w:cs="Comic Sans MS"/>
          <w:sz w:val="22"/>
          <w:szCs w:val="22"/>
        </w:rPr>
      </w:pPr>
      <w:r w:rsidRPr="00EF08C8">
        <w:rPr>
          <w:rFonts w:ascii="Comic Sans MS" w:eastAsia="Comic Sans MS" w:hAnsi="Comic Sans MS" w:cs="Comic Sans MS"/>
          <w:spacing w:val="1"/>
          <w:sz w:val="22"/>
          <w:szCs w:val="22"/>
        </w:rPr>
        <w:lastRenderedPageBreak/>
        <w:t>Us</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gi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al</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ea</w:t>
      </w:r>
      <w:r w:rsidRPr="00EF08C8">
        <w:rPr>
          <w:rFonts w:ascii="Comic Sans MS" w:eastAsia="Comic Sans MS" w:hAnsi="Comic Sans MS" w:cs="Comic Sans MS"/>
          <w:spacing w:val="-2"/>
          <w:sz w:val="22"/>
          <w:szCs w:val="22"/>
        </w:rPr>
        <w:t>s</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 to exp</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ain</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ho</w:t>
      </w:r>
      <w:r w:rsidRPr="00EF08C8">
        <w:rPr>
          <w:rFonts w:ascii="Comic Sans MS" w:eastAsia="Comic Sans MS" w:hAnsi="Comic Sans MS" w:cs="Comic Sans MS"/>
          <w:sz w:val="22"/>
          <w:szCs w:val="22"/>
        </w:rPr>
        <w:t>w</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 si</w:t>
      </w:r>
      <w:r w:rsidRPr="00EF08C8">
        <w:rPr>
          <w:rFonts w:ascii="Comic Sans MS" w:eastAsia="Comic Sans MS" w:hAnsi="Comic Sans MS" w:cs="Comic Sans MS"/>
          <w:spacing w:val="1"/>
          <w:sz w:val="22"/>
          <w:szCs w:val="22"/>
        </w:rPr>
        <w:t>m</w:t>
      </w:r>
      <w:r w:rsidRPr="00EF08C8">
        <w:rPr>
          <w:rFonts w:ascii="Comic Sans MS" w:eastAsia="Comic Sans MS" w:hAnsi="Comic Sans MS" w:cs="Comic Sans MS"/>
          <w:spacing w:val="-1"/>
          <w:sz w:val="22"/>
          <w:szCs w:val="22"/>
        </w:rPr>
        <w:t>pl</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g</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ithm</w:t>
      </w:r>
      <w:r w:rsidRPr="00EF08C8">
        <w:rPr>
          <w:rFonts w:ascii="Comic Sans MS" w:eastAsia="Comic Sans MS" w:hAnsi="Comic Sans MS" w:cs="Comic Sans MS"/>
          <w:spacing w:val="-1"/>
          <w:sz w:val="22"/>
          <w:szCs w:val="22"/>
        </w:rPr>
        <w:t xml:space="preserve"> w</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rks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to</w:t>
      </w:r>
      <w:r w:rsidRPr="00EF08C8">
        <w:rPr>
          <w:rFonts w:ascii="Comic Sans MS" w:eastAsia="Comic Sans MS" w:hAnsi="Comic Sans MS" w:cs="Comic Sans MS"/>
          <w:spacing w:val="1"/>
          <w:sz w:val="22"/>
          <w:szCs w:val="22"/>
        </w:rPr>
        <w:t xml:space="preserve"> d</w:t>
      </w:r>
      <w:r w:rsidRPr="00EF08C8">
        <w:rPr>
          <w:rFonts w:ascii="Comic Sans MS" w:eastAsia="Comic Sans MS" w:hAnsi="Comic Sans MS" w:cs="Comic Sans MS"/>
          <w:sz w:val="22"/>
          <w:szCs w:val="22"/>
        </w:rPr>
        <w:t>et</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d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 xml:space="preserve">ect </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z w:val="22"/>
          <w:szCs w:val="22"/>
        </w:rPr>
        <w:t>r</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rs in </w:t>
      </w:r>
      <w:r w:rsidRPr="00EF08C8">
        <w:rPr>
          <w:rFonts w:ascii="Comic Sans MS" w:eastAsia="Comic Sans MS" w:hAnsi="Comic Sans MS" w:cs="Comic Sans MS"/>
          <w:spacing w:val="-1"/>
          <w:sz w:val="22"/>
          <w:szCs w:val="22"/>
        </w:rPr>
        <w:t>al</w:t>
      </w:r>
      <w:r w:rsidRPr="00EF08C8">
        <w:rPr>
          <w:rFonts w:ascii="Comic Sans MS" w:eastAsia="Comic Sans MS" w:hAnsi="Comic Sans MS" w:cs="Comic Sans MS"/>
          <w:sz w:val="22"/>
          <w:szCs w:val="22"/>
        </w:rPr>
        <w:t>g</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ith</w:t>
      </w:r>
      <w:r w:rsidRPr="00EF08C8">
        <w:rPr>
          <w:rFonts w:ascii="Comic Sans MS" w:eastAsia="Comic Sans MS" w:hAnsi="Comic Sans MS" w:cs="Comic Sans MS"/>
          <w:spacing w:val="-1"/>
          <w:sz w:val="22"/>
          <w:szCs w:val="22"/>
        </w:rPr>
        <w:t>m</w:t>
      </w:r>
      <w:r w:rsidRPr="00EF08C8">
        <w:rPr>
          <w:rFonts w:ascii="Comic Sans MS" w:eastAsia="Comic Sans MS" w:hAnsi="Comic Sans MS" w:cs="Comic Sans MS"/>
          <w:sz w:val="22"/>
          <w:szCs w:val="22"/>
        </w:rPr>
        <w:t>s</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3"/>
          <w:sz w:val="22"/>
          <w:szCs w:val="22"/>
        </w:rPr>
        <w:t>g</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3"/>
          <w:sz w:val="22"/>
          <w:szCs w:val="22"/>
        </w:rPr>
        <w:t>a</w:t>
      </w:r>
      <w:r w:rsidRPr="00EF08C8">
        <w:rPr>
          <w:rFonts w:ascii="Comic Sans MS" w:eastAsia="Comic Sans MS" w:hAnsi="Comic Sans MS" w:cs="Comic Sans MS"/>
          <w:sz w:val="22"/>
          <w:szCs w:val="22"/>
        </w:rPr>
        <w:t>ms</w:t>
      </w:r>
    </w:p>
    <w:p w:rsidR="005C3F0A" w:rsidRPr="00EF08C8" w:rsidRDefault="00511556" w:rsidP="00612DF3">
      <w:pPr>
        <w:pStyle w:val="ListParagraph"/>
        <w:numPr>
          <w:ilvl w:val="0"/>
          <w:numId w:val="3"/>
        </w:numPr>
        <w:tabs>
          <w:tab w:val="left" w:pos="1180"/>
        </w:tabs>
        <w:spacing w:before="67"/>
        <w:ind w:right="110"/>
        <w:rPr>
          <w:rFonts w:ascii="Comic Sans MS" w:eastAsia="Comic Sans MS" w:hAnsi="Comic Sans MS" w:cs="Comic Sans MS"/>
          <w:sz w:val="22"/>
          <w:szCs w:val="22"/>
        </w:rPr>
      </w:pPr>
      <w:r w:rsidRPr="00EF08C8">
        <w:rPr>
          <w:rFonts w:ascii="Comic Sans MS" w:eastAsia="Comic Sans MS" w:hAnsi="Comic Sans MS" w:cs="Comic Sans MS"/>
          <w:spacing w:val="1"/>
          <w:sz w:val="22"/>
          <w:szCs w:val="22"/>
        </w:rPr>
        <w:t>U</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z w:val="22"/>
          <w:szCs w:val="22"/>
        </w:rPr>
        <w:t>rst</w:t>
      </w:r>
      <w:r w:rsidRPr="00EF08C8">
        <w:rPr>
          <w:rFonts w:ascii="Comic Sans MS" w:eastAsia="Comic Sans MS" w:hAnsi="Comic Sans MS" w:cs="Comic Sans MS"/>
          <w:spacing w:val="-1"/>
          <w:sz w:val="22"/>
          <w:szCs w:val="22"/>
        </w:rPr>
        <w:t>an</w:t>
      </w:r>
      <w:r w:rsidRPr="00EF08C8">
        <w:rPr>
          <w:rFonts w:ascii="Comic Sans MS" w:eastAsia="Comic Sans MS" w:hAnsi="Comic Sans MS" w:cs="Comic Sans MS"/>
          <w:sz w:val="22"/>
          <w:szCs w:val="22"/>
        </w:rPr>
        <w:t>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mpu</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er net</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w:t>
      </w:r>
      <w:r w:rsidRPr="00EF08C8">
        <w:rPr>
          <w:rFonts w:ascii="Comic Sans MS" w:eastAsia="Comic Sans MS" w:hAnsi="Comic Sans MS" w:cs="Comic Sans MS"/>
          <w:spacing w:val="2"/>
          <w:sz w:val="22"/>
          <w:szCs w:val="22"/>
        </w:rPr>
        <w:t>k</w:t>
      </w:r>
      <w:r w:rsidRPr="00EF08C8">
        <w:rPr>
          <w:rFonts w:ascii="Comic Sans MS" w:eastAsia="Comic Sans MS" w:hAnsi="Comic Sans MS" w:cs="Comic Sans MS"/>
          <w:sz w:val="22"/>
          <w:szCs w:val="22"/>
        </w:rPr>
        <w:t>s</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in</w:t>
      </w:r>
      <w:r w:rsidRPr="00EF08C8">
        <w:rPr>
          <w:rFonts w:ascii="Comic Sans MS" w:eastAsia="Comic Sans MS" w:hAnsi="Comic Sans MS" w:cs="Comic Sans MS"/>
          <w:spacing w:val="-2"/>
          <w:sz w:val="22"/>
          <w:szCs w:val="22"/>
        </w:rPr>
        <w:t>c</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udi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 the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in</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3"/>
          <w:sz w:val="22"/>
          <w:szCs w:val="22"/>
        </w:rPr>
        <w:t>r</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et; </w:t>
      </w:r>
      <w:r w:rsidRPr="00EF08C8">
        <w:rPr>
          <w:rFonts w:ascii="Comic Sans MS" w:eastAsia="Comic Sans MS" w:hAnsi="Comic Sans MS" w:cs="Comic Sans MS"/>
          <w:spacing w:val="-1"/>
          <w:sz w:val="22"/>
          <w:szCs w:val="22"/>
        </w:rPr>
        <w:t>h</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w</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z w:val="22"/>
          <w:szCs w:val="22"/>
        </w:rPr>
        <w:t>y</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an</w:t>
      </w:r>
      <w:r w:rsidRPr="00EF08C8">
        <w:rPr>
          <w:rFonts w:ascii="Comic Sans MS" w:eastAsia="Comic Sans MS" w:hAnsi="Comic Sans MS" w:cs="Comic Sans MS"/>
          <w:spacing w:val="-1"/>
          <w:sz w:val="22"/>
          <w:szCs w:val="22"/>
        </w:rPr>
        <w:t xml:space="preserve"> 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ov</w:t>
      </w:r>
      <w:r w:rsidRPr="00EF08C8">
        <w:rPr>
          <w:rFonts w:ascii="Comic Sans MS" w:eastAsia="Comic Sans MS" w:hAnsi="Comic Sans MS" w:cs="Comic Sans MS"/>
          <w:sz w:val="22"/>
          <w:szCs w:val="22"/>
        </w:rPr>
        <w:t>ide m</w:t>
      </w:r>
      <w:r w:rsidRPr="00EF08C8">
        <w:rPr>
          <w:rFonts w:ascii="Comic Sans MS" w:eastAsia="Comic Sans MS" w:hAnsi="Comic Sans MS" w:cs="Comic Sans MS"/>
          <w:spacing w:val="1"/>
          <w:sz w:val="22"/>
          <w:szCs w:val="22"/>
        </w:rPr>
        <w:t>u</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ti</w:t>
      </w:r>
      <w:r w:rsidRPr="00EF08C8">
        <w:rPr>
          <w:rFonts w:ascii="Comic Sans MS" w:eastAsia="Comic Sans MS" w:hAnsi="Comic Sans MS" w:cs="Comic Sans MS"/>
          <w:spacing w:val="-1"/>
          <w:sz w:val="22"/>
          <w:szCs w:val="22"/>
        </w:rPr>
        <w:t>pl</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 xml:space="preserve"> s</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3"/>
          <w:sz w:val="22"/>
          <w:szCs w:val="22"/>
        </w:rPr>
        <w:t>r</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3"/>
          <w:sz w:val="22"/>
          <w:szCs w:val="22"/>
        </w:rPr>
        <w:t>c</w:t>
      </w:r>
      <w:r w:rsidRPr="00EF08C8">
        <w:rPr>
          <w:rFonts w:ascii="Comic Sans MS" w:eastAsia="Comic Sans MS" w:hAnsi="Comic Sans MS" w:cs="Comic Sans MS"/>
          <w:sz w:val="22"/>
          <w:szCs w:val="22"/>
        </w:rPr>
        <w:t>h</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as t</w:t>
      </w:r>
      <w:r w:rsidRPr="00EF08C8">
        <w:rPr>
          <w:rFonts w:ascii="Comic Sans MS" w:eastAsia="Comic Sans MS" w:hAnsi="Comic Sans MS" w:cs="Comic Sans MS"/>
          <w:spacing w:val="1"/>
          <w:sz w:val="22"/>
          <w:szCs w:val="22"/>
        </w:rPr>
        <w:t>h</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pacing w:val="4"/>
          <w:sz w:val="22"/>
          <w:szCs w:val="22"/>
        </w:rPr>
        <w:t>d</w:t>
      </w:r>
      <w:r w:rsidRPr="00EF08C8">
        <w:rPr>
          <w:rFonts w:ascii="Comic Sans MS" w:eastAsia="Comic Sans MS" w:hAnsi="Comic Sans MS" w:cs="Comic Sans MS"/>
          <w:spacing w:val="-2"/>
          <w:sz w:val="22"/>
          <w:szCs w:val="22"/>
        </w:rPr>
        <w:t>-</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ide</w:t>
      </w:r>
      <w:r w:rsidRPr="00EF08C8">
        <w:rPr>
          <w:rFonts w:ascii="Comic Sans MS" w:eastAsia="Comic Sans MS" w:hAnsi="Comic Sans MS" w:cs="Comic Sans MS"/>
          <w:spacing w:val="-1"/>
          <w:sz w:val="22"/>
          <w:szCs w:val="22"/>
        </w:rPr>
        <w:t xml:space="preserve"> w</w:t>
      </w:r>
      <w:r w:rsidR="00612DF3" w:rsidRPr="00EF08C8">
        <w:rPr>
          <w:rFonts w:ascii="Comic Sans MS" w:eastAsia="Comic Sans MS" w:hAnsi="Comic Sans MS" w:cs="Comic Sans MS"/>
          <w:sz w:val="22"/>
          <w:szCs w:val="22"/>
        </w:rPr>
        <w:t>eb</w:t>
      </w:r>
      <w:r w:rsidRPr="00EF08C8">
        <w:rPr>
          <w:rFonts w:ascii="Comic Sans MS" w:eastAsia="Comic Sans MS" w:hAnsi="Comic Sans MS" w:cs="Comic Sans MS"/>
          <w:sz w:val="22"/>
          <w:szCs w:val="22"/>
        </w:rPr>
        <w:t xml:space="preserve">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the</w:t>
      </w:r>
      <w:r w:rsidRPr="00EF08C8">
        <w:rPr>
          <w:rFonts w:ascii="Comic Sans MS" w:eastAsia="Comic Sans MS" w:hAnsi="Comic Sans MS" w:cs="Comic Sans MS"/>
          <w:spacing w:val="1"/>
          <w:sz w:val="22"/>
          <w:szCs w:val="22"/>
        </w:rPr>
        <w:t xml:space="preserve"> o</w:t>
      </w:r>
      <w:r w:rsidRPr="00EF08C8">
        <w:rPr>
          <w:rFonts w:ascii="Comic Sans MS" w:eastAsia="Comic Sans MS" w:hAnsi="Comic Sans MS" w:cs="Comic Sans MS"/>
          <w:spacing w:val="-1"/>
          <w:sz w:val="22"/>
          <w:szCs w:val="22"/>
        </w:rPr>
        <w:t>pp</w:t>
      </w:r>
      <w:r w:rsidRPr="00EF08C8">
        <w:rPr>
          <w:rFonts w:ascii="Comic Sans MS" w:eastAsia="Comic Sans MS" w:hAnsi="Comic Sans MS" w:cs="Comic Sans MS"/>
          <w:spacing w:val="3"/>
          <w:sz w:val="22"/>
          <w:szCs w:val="22"/>
        </w:rPr>
        <w:t>o</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tu</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pacing w:val="-2"/>
          <w:sz w:val="22"/>
          <w:szCs w:val="22"/>
        </w:rPr>
        <w:t>i</w:t>
      </w:r>
      <w:r w:rsidRPr="00EF08C8">
        <w:rPr>
          <w:rFonts w:ascii="Comic Sans MS" w:eastAsia="Comic Sans MS" w:hAnsi="Comic Sans MS" w:cs="Comic Sans MS"/>
          <w:sz w:val="22"/>
          <w:szCs w:val="22"/>
        </w:rPr>
        <w:t>ties</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z w:val="22"/>
          <w:szCs w:val="22"/>
        </w:rPr>
        <w:t xml:space="preserve">y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2"/>
          <w:sz w:val="22"/>
          <w:szCs w:val="22"/>
        </w:rPr>
        <w:t>f</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z w:val="22"/>
          <w:szCs w:val="22"/>
        </w:rPr>
        <w:t>r</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r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w:t>
      </w:r>
      <w:r w:rsidRPr="00EF08C8">
        <w:rPr>
          <w:rFonts w:ascii="Comic Sans MS" w:eastAsia="Comic Sans MS" w:hAnsi="Comic Sans MS" w:cs="Comic Sans MS"/>
          <w:spacing w:val="1"/>
          <w:sz w:val="22"/>
          <w:szCs w:val="22"/>
        </w:rPr>
        <w:t>m</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n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ll</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b</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n</w:t>
      </w:r>
    </w:p>
    <w:p w:rsidR="005C3F0A" w:rsidRPr="00EF08C8" w:rsidRDefault="00511556" w:rsidP="00612DF3">
      <w:pPr>
        <w:pStyle w:val="ListParagraph"/>
        <w:numPr>
          <w:ilvl w:val="0"/>
          <w:numId w:val="3"/>
        </w:numPr>
        <w:tabs>
          <w:tab w:val="left" w:pos="1180"/>
        </w:tabs>
        <w:spacing w:before="61"/>
        <w:ind w:right="709"/>
        <w:jc w:val="both"/>
        <w:rPr>
          <w:rFonts w:ascii="Comic Sans MS" w:eastAsia="Comic Sans MS" w:hAnsi="Comic Sans MS" w:cs="Comic Sans MS"/>
          <w:sz w:val="22"/>
          <w:szCs w:val="22"/>
        </w:rPr>
      </w:pPr>
      <w:r w:rsidRPr="00EF08C8">
        <w:rPr>
          <w:rFonts w:ascii="Comic Sans MS" w:eastAsia="Comic Sans MS" w:hAnsi="Comic Sans MS" w:cs="Comic Sans MS"/>
          <w:sz w:val="22"/>
          <w:szCs w:val="22"/>
        </w:rPr>
        <w:t>De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b</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h</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w</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in</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z w:val="22"/>
          <w:szCs w:val="22"/>
        </w:rPr>
        <w:t xml:space="preserve">t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engi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es</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find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1"/>
          <w:sz w:val="22"/>
          <w:szCs w:val="22"/>
        </w:rPr>
        <w:t xml:space="preserve"> s</w:t>
      </w:r>
      <w:r w:rsidRPr="00EF08C8">
        <w:rPr>
          <w:rFonts w:ascii="Comic Sans MS" w:eastAsia="Comic Sans MS" w:hAnsi="Comic Sans MS" w:cs="Comic Sans MS"/>
          <w:sz w:val="22"/>
          <w:szCs w:val="22"/>
        </w:rPr>
        <w:t xml:space="preserve">tore </w:t>
      </w:r>
      <w:r w:rsidRPr="00EF08C8">
        <w:rPr>
          <w:rFonts w:ascii="Comic Sans MS" w:eastAsia="Comic Sans MS" w:hAnsi="Comic Sans MS" w:cs="Comic Sans MS"/>
          <w:spacing w:val="1"/>
          <w:sz w:val="22"/>
          <w:szCs w:val="22"/>
        </w:rPr>
        <w:t>d</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a; use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s</w:t>
      </w:r>
      <w:r w:rsidRPr="00EF08C8">
        <w:rPr>
          <w:rFonts w:ascii="Comic Sans MS" w:eastAsia="Comic Sans MS" w:hAnsi="Comic Sans MS" w:cs="Comic Sans MS"/>
          <w:sz w:val="22"/>
          <w:szCs w:val="22"/>
        </w:rPr>
        <w:t>ea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engi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es e</w:t>
      </w:r>
      <w:r w:rsidRPr="00EF08C8">
        <w:rPr>
          <w:rFonts w:ascii="Comic Sans MS" w:eastAsia="Comic Sans MS" w:hAnsi="Comic Sans MS" w:cs="Comic Sans MS"/>
          <w:spacing w:val="1"/>
          <w:sz w:val="22"/>
          <w:szCs w:val="22"/>
        </w:rPr>
        <w:t>f</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tivel</w:t>
      </w:r>
      <w:r w:rsidRPr="00EF08C8">
        <w:rPr>
          <w:rFonts w:ascii="Comic Sans MS" w:eastAsia="Comic Sans MS" w:hAnsi="Comic Sans MS" w:cs="Comic Sans MS"/>
          <w:spacing w:val="-1"/>
          <w:sz w:val="22"/>
          <w:szCs w:val="22"/>
        </w:rPr>
        <w:t>y</w:t>
      </w:r>
      <w:r w:rsidRPr="00EF08C8">
        <w:rPr>
          <w:rFonts w:ascii="Comic Sans MS" w:eastAsia="Comic Sans MS" w:hAnsi="Comic Sans MS" w:cs="Comic Sans MS"/>
          <w:sz w:val="22"/>
          <w:szCs w:val="22"/>
        </w:rPr>
        <w:t xml:space="preserve">; be </w:t>
      </w:r>
      <w:r w:rsidRPr="00EF08C8">
        <w:rPr>
          <w:rFonts w:ascii="Comic Sans MS" w:eastAsia="Comic Sans MS" w:hAnsi="Comic Sans MS" w:cs="Comic Sans MS"/>
          <w:spacing w:val="1"/>
          <w:sz w:val="22"/>
          <w:szCs w:val="22"/>
        </w:rPr>
        <w:t>d</w:t>
      </w:r>
      <w:r w:rsidRPr="00EF08C8">
        <w:rPr>
          <w:rFonts w:ascii="Comic Sans MS" w:eastAsia="Comic Sans MS" w:hAnsi="Comic Sans MS" w:cs="Comic Sans MS"/>
          <w:sz w:val="22"/>
          <w:szCs w:val="22"/>
        </w:rPr>
        <w:t>is</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z w:val="22"/>
          <w:szCs w:val="22"/>
        </w:rPr>
        <w:t>r</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 in e</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ua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pacing w:val="2"/>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 digit</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z w:val="22"/>
          <w:szCs w:val="22"/>
        </w:rPr>
        <w:t xml:space="preserve">l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ten</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3"/>
          <w:sz w:val="22"/>
          <w:szCs w:val="22"/>
        </w:rPr>
        <w:t>r</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ect indi</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idua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s</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 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te</w:t>
      </w:r>
      <w:r w:rsidRPr="00EF08C8">
        <w:rPr>
          <w:rFonts w:ascii="Comic Sans MS" w:eastAsia="Comic Sans MS" w:hAnsi="Comic Sans MS" w:cs="Comic Sans MS"/>
          <w:spacing w:val="-1"/>
          <w:sz w:val="22"/>
          <w:szCs w:val="22"/>
        </w:rPr>
        <w:t>ll</w:t>
      </w:r>
      <w:r w:rsidRPr="00EF08C8">
        <w:rPr>
          <w:rFonts w:ascii="Comic Sans MS" w:eastAsia="Comic Sans MS" w:hAnsi="Comic Sans MS" w:cs="Comic Sans MS"/>
          <w:sz w:val="22"/>
          <w:szCs w:val="22"/>
        </w:rPr>
        <w:t>ec</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pacing w:val="2"/>
          <w:sz w:val="22"/>
          <w:szCs w:val="22"/>
        </w:rPr>
        <w:t>u</w:t>
      </w:r>
      <w:r w:rsidRPr="00EF08C8">
        <w:rPr>
          <w:rFonts w:ascii="Comic Sans MS" w:eastAsia="Comic Sans MS" w:hAnsi="Comic Sans MS" w:cs="Comic Sans MS"/>
          <w:sz w:val="22"/>
          <w:szCs w:val="22"/>
        </w:rPr>
        <w:t>al</w:t>
      </w:r>
      <w:r w:rsidRPr="00EF08C8">
        <w:rPr>
          <w:rFonts w:ascii="Comic Sans MS" w:eastAsia="Comic Sans MS" w:hAnsi="Comic Sans MS" w:cs="Comic Sans MS"/>
          <w:spacing w:val="-1"/>
          <w:sz w:val="22"/>
          <w:szCs w:val="22"/>
        </w:rPr>
        <w:t xml:space="preserve"> 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3"/>
          <w:sz w:val="22"/>
          <w:szCs w:val="22"/>
        </w:rPr>
        <w:t>r</w:t>
      </w:r>
      <w:r w:rsidRPr="00EF08C8">
        <w:rPr>
          <w:rFonts w:ascii="Comic Sans MS" w:eastAsia="Comic Sans MS" w:hAnsi="Comic Sans MS" w:cs="Comic Sans MS"/>
          <w:sz w:val="22"/>
          <w:szCs w:val="22"/>
        </w:rPr>
        <w:t>ty;</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te</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hnology</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4"/>
          <w:sz w:val="22"/>
          <w:szCs w:val="22"/>
        </w:rPr>
        <w:t>r</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1"/>
          <w:sz w:val="22"/>
          <w:szCs w:val="22"/>
        </w:rPr>
        <w:t>pon</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bl</w:t>
      </w:r>
      <w:r w:rsidRPr="00EF08C8">
        <w:rPr>
          <w:rFonts w:ascii="Comic Sans MS" w:eastAsia="Comic Sans MS" w:hAnsi="Comic Sans MS" w:cs="Comic Sans MS"/>
          <w:sz w:val="22"/>
          <w:szCs w:val="22"/>
        </w:rPr>
        <w:t xml:space="preserve">y,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ecu</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ely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s</w:t>
      </w:r>
      <w:r w:rsidRPr="00EF08C8">
        <w:rPr>
          <w:rFonts w:ascii="Comic Sans MS" w:eastAsia="Comic Sans MS" w:hAnsi="Comic Sans MS" w:cs="Comic Sans MS"/>
          <w:sz w:val="22"/>
          <w:szCs w:val="22"/>
        </w:rPr>
        <w:t>afely</w:t>
      </w:r>
    </w:p>
    <w:p w:rsidR="005C3F0A" w:rsidRPr="00EF08C8" w:rsidRDefault="00511556" w:rsidP="00612DF3">
      <w:pPr>
        <w:pStyle w:val="ListParagraph"/>
        <w:numPr>
          <w:ilvl w:val="0"/>
          <w:numId w:val="3"/>
        </w:numPr>
        <w:tabs>
          <w:tab w:val="left" w:pos="1180"/>
        </w:tabs>
        <w:spacing w:before="61" w:line="320" w:lineRule="exact"/>
        <w:ind w:right="517"/>
        <w:jc w:val="both"/>
        <w:rPr>
          <w:rFonts w:ascii="Comic Sans MS" w:eastAsia="Comic Sans MS" w:hAnsi="Comic Sans MS" w:cs="Comic Sans MS"/>
          <w:sz w:val="22"/>
          <w:szCs w:val="22"/>
        </w:rPr>
      </w:pP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ele</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 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mbine a va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iety</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f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ft</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 xml:space="preserve"> (</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ncl</w:t>
      </w:r>
      <w:r w:rsidRPr="00EF08C8">
        <w:rPr>
          <w:rFonts w:ascii="Comic Sans MS" w:eastAsia="Comic Sans MS" w:hAnsi="Comic Sans MS" w:cs="Comic Sans MS"/>
          <w:sz w:val="22"/>
          <w:szCs w:val="22"/>
        </w:rPr>
        <w:t>udi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 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te</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z w:val="22"/>
          <w:szCs w:val="22"/>
        </w:rPr>
        <w:t xml:space="preserve">t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er</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s</w:t>
      </w:r>
      <w:r w:rsidR="00612DF3" w:rsidRPr="00EF08C8">
        <w:rPr>
          <w:rFonts w:ascii="Comic Sans MS" w:eastAsia="Comic Sans MS" w:hAnsi="Comic Sans MS" w:cs="Comic Sans MS"/>
          <w:spacing w:val="1"/>
          <w:sz w:val="22"/>
          <w:szCs w:val="22"/>
        </w:rPr>
        <w:t>,</w:t>
      </w:r>
      <w:r w:rsidRPr="00EF08C8">
        <w:rPr>
          <w:rFonts w:ascii="Comic Sans MS" w:eastAsia="Comic Sans MS" w:hAnsi="Comic Sans MS" w:cs="Comic Sans MS"/>
          <w:sz w:val="22"/>
          <w:szCs w:val="22"/>
        </w:rPr>
        <w:t>)</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n a </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ge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f</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digital</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d</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es</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to</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cc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mp</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ish</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giv</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z w:val="22"/>
          <w:szCs w:val="22"/>
        </w:rPr>
        <w:t>n g</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ncl</w:t>
      </w:r>
      <w:r w:rsidRPr="00EF08C8">
        <w:rPr>
          <w:rFonts w:ascii="Comic Sans MS" w:eastAsia="Comic Sans MS" w:hAnsi="Comic Sans MS" w:cs="Comic Sans MS"/>
          <w:sz w:val="22"/>
          <w:szCs w:val="22"/>
        </w:rPr>
        <w:t>udi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g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ol</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pacing w:val="3"/>
          <w:sz w:val="22"/>
          <w:szCs w:val="22"/>
        </w:rPr>
        <w:t>e</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w:t>
      </w:r>
      <w:r w:rsidR="00612DF3" w:rsidRPr="00EF08C8">
        <w:rPr>
          <w:rFonts w:ascii="Comic Sans MS" w:eastAsia="Comic Sans MS" w:hAnsi="Comic Sans MS" w:cs="Comic Sans MS"/>
          <w:sz w:val="22"/>
          <w:szCs w:val="22"/>
        </w:rPr>
        <w:t xml:space="preserve"> </w:t>
      </w:r>
      <w:proofErr w:type="spellStart"/>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pacing w:val="2"/>
          <w:sz w:val="22"/>
          <w:szCs w:val="22"/>
        </w:rPr>
        <w:t>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ysing</w:t>
      </w:r>
      <w:proofErr w:type="spellEnd"/>
      <w:r w:rsidRPr="00EF08C8">
        <w:rPr>
          <w:rFonts w:ascii="Comic Sans MS" w:eastAsia="Comic Sans MS" w:hAnsi="Comic Sans MS" w:cs="Comic Sans MS"/>
          <w:sz w:val="22"/>
          <w:szCs w:val="22"/>
        </w:rPr>
        <w:t>, e</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ua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enti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 da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 xml:space="preserve">a </w:t>
      </w:r>
      <w:r w:rsidRPr="00EF08C8">
        <w:rPr>
          <w:rFonts w:ascii="Comic Sans MS" w:eastAsia="Comic Sans MS" w:hAnsi="Comic Sans MS" w:cs="Comic Sans MS"/>
          <w:spacing w:val="-1"/>
          <w:sz w:val="22"/>
          <w:szCs w:val="22"/>
        </w:rPr>
        <w:t>an</w:t>
      </w:r>
      <w:r w:rsidRPr="00EF08C8">
        <w:rPr>
          <w:rFonts w:ascii="Comic Sans MS" w:eastAsia="Comic Sans MS" w:hAnsi="Comic Sans MS" w:cs="Comic Sans MS"/>
          <w:sz w:val="22"/>
          <w:szCs w:val="22"/>
        </w:rPr>
        <w:t>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m</w:t>
      </w:r>
      <w:r w:rsidRPr="00EF08C8">
        <w:rPr>
          <w:rFonts w:ascii="Comic Sans MS" w:eastAsia="Comic Sans MS" w:hAnsi="Comic Sans MS" w:cs="Comic Sans MS"/>
          <w:spacing w:val="-2"/>
          <w:sz w:val="22"/>
          <w:szCs w:val="22"/>
        </w:rPr>
        <w:t>a</w:t>
      </w:r>
      <w:r w:rsidRPr="00EF08C8">
        <w:rPr>
          <w:rFonts w:ascii="Comic Sans MS" w:eastAsia="Comic Sans MS" w:hAnsi="Comic Sans MS" w:cs="Comic Sans MS"/>
          <w:sz w:val="22"/>
          <w:szCs w:val="22"/>
        </w:rPr>
        <w:t>tio</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w:t>
      </w:r>
    </w:p>
    <w:p w:rsidR="005C3F0A" w:rsidRPr="00EF08C8" w:rsidRDefault="005C3F0A">
      <w:pPr>
        <w:spacing w:before="8" w:line="120" w:lineRule="exact"/>
        <w:rPr>
          <w:rFonts w:ascii="Comic Sans MS" w:hAnsi="Comic Sans MS"/>
          <w:sz w:val="22"/>
          <w:szCs w:val="22"/>
        </w:rPr>
      </w:pPr>
    </w:p>
    <w:p w:rsidR="005C3F0A" w:rsidRPr="00EF08C8" w:rsidRDefault="005C3F0A">
      <w:pPr>
        <w:spacing w:line="200" w:lineRule="exact"/>
        <w:rPr>
          <w:rFonts w:ascii="Comic Sans MS" w:hAnsi="Comic Sans MS"/>
          <w:sz w:val="22"/>
          <w:szCs w:val="22"/>
        </w:rPr>
      </w:pPr>
    </w:p>
    <w:p w:rsidR="005C3F0A" w:rsidRPr="00EF08C8" w:rsidRDefault="00511556">
      <w:pPr>
        <w:ind w:left="100"/>
        <w:rPr>
          <w:rFonts w:ascii="Comic Sans MS" w:eastAsia="Comic Sans MS" w:hAnsi="Comic Sans MS" w:cs="Comic Sans MS"/>
          <w:sz w:val="22"/>
          <w:szCs w:val="22"/>
        </w:rPr>
      </w:pPr>
      <w:r w:rsidRPr="00EF08C8">
        <w:rPr>
          <w:rFonts w:ascii="Comic Sans MS" w:eastAsia="Comic Sans MS" w:hAnsi="Comic Sans MS" w:cs="Comic Sans MS"/>
          <w:b/>
          <w:sz w:val="22"/>
          <w:szCs w:val="22"/>
        </w:rPr>
        <w:t>Re</w:t>
      </w:r>
      <w:r w:rsidRPr="00EF08C8">
        <w:rPr>
          <w:rFonts w:ascii="Comic Sans MS" w:eastAsia="Comic Sans MS" w:hAnsi="Comic Sans MS" w:cs="Comic Sans MS"/>
          <w:b/>
          <w:spacing w:val="1"/>
          <w:sz w:val="22"/>
          <w:szCs w:val="22"/>
        </w:rPr>
        <w:t>so</w:t>
      </w:r>
      <w:r w:rsidRPr="00EF08C8">
        <w:rPr>
          <w:rFonts w:ascii="Comic Sans MS" w:eastAsia="Comic Sans MS" w:hAnsi="Comic Sans MS" w:cs="Comic Sans MS"/>
          <w:b/>
          <w:sz w:val="22"/>
          <w:szCs w:val="22"/>
        </w:rPr>
        <w:t xml:space="preserve">urces </w:t>
      </w:r>
      <w:r w:rsidRPr="00EF08C8">
        <w:rPr>
          <w:rFonts w:ascii="Comic Sans MS" w:eastAsia="Comic Sans MS" w:hAnsi="Comic Sans MS" w:cs="Comic Sans MS"/>
          <w:b/>
          <w:spacing w:val="1"/>
          <w:sz w:val="22"/>
          <w:szCs w:val="22"/>
        </w:rPr>
        <w:t>a</w:t>
      </w:r>
      <w:r w:rsidRPr="00EF08C8">
        <w:rPr>
          <w:rFonts w:ascii="Comic Sans MS" w:eastAsia="Comic Sans MS" w:hAnsi="Comic Sans MS" w:cs="Comic Sans MS"/>
          <w:b/>
          <w:spacing w:val="-1"/>
          <w:sz w:val="22"/>
          <w:szCs w:val="22"/>
        </w:rPr>
        <w:t>n</w:t>
      </w:r>
      <w:r w:rsidRPr="00EF08C8">
        <w:rPr>
          <w:rFonts w:ascii="Comic Sans MS" w:eastAsia="Comic Sans MS" w:hAnsi="Comic Sans MS" w:cs="Comic Sans MS"/>
          <w:b/>
          <w:sz w:val="22"/>
          <w:szCs w:val="22"/>
        </w:rPr>
        <w:t>d ac</w:t>
      </w:r>
      <w:r w:rsidRPr="00EF08C8">
        <w:rPr>
          <w:rFonts w:ascii="Comic Sans MS" w:eastAsia="Comic Sans MS" w:hAnsi="Comic Sans MS" w:cs="Comic Sans MS"/>
          <w:b/>
          <w:spacing w:val="-1"/>
          <w:sz w:val="22"/>
          <w:szCs w:val="22"/>
        </w:rPr>
        <w:t>c</w:t>
      </w:r>
      <w:r w:rsidRPr="00EF08C8">
        <w:rPr>
          <w:rFonts w:ascii="Comic Sans MS" w:eastAsia="Comic Sans MS" w:hAnsi="Comic Sans MS" w:cs="Comic Sans MS"/>
          <w:b/>
          <w:sz w:val="22"/>
          <w:szCs w:val="22"/>
        </w:rPr>
        <w:t>e</w:t>
      </w:r>
      <w:r w:rsidRPr="00EF08C8">
        <w:rPr>
          <w:rFonts w:ascii="Comic Sans MS" w:eastAsia="Comic Sans MS" w:hAnsi="Comic Sans MS" w:cs="Comic Sans MS"/>
          <w:b/>
          <w:spacing w:val="1"/>
          <w:sz w:val="22"/>
          <w:szCs w:val="22"/>
        </w:rPr>
        <w:t>s</w:t>
      </w:r>
      <w:r w:rsidRPr="00EF08C8">
        <w:rPr>
          <w:rFonts w:ascii="Comic Sans MS" w:eastAsia="Comic Sans MS" w:hAnsi="Comic Sans MS" w:cs="Comic Sans MS"/>
          <w:b/>
          <w:sz w:val="22"/>
          <w:szCs w:val="22"/>
        </w:rPr>
        <w:t>s</w:t>
      </w:r>
    </w:p>
    <w:p w:rsidR="005C3F0A" w:rsidRPr="00EF08C8" w:rsidRDefault="00511556">
      <w:pPr>
        <w:spacing w:line="320" w:lineRule="exact"/>
        <w:ind w:left="100"/>
        <w:rPr>
          <w:rFonts w:ascii="Comic Sans MS" w:eastAsia="Comic Sans MS" w:hAnsi="Comic Sans MS" w:cs="Comic Sans MS"/>
          <w:sz w:val="22"/>
          <w:szCs w:val="22"/>
        </w:rPr>
      </w:pPr>
      <w:r w:rsidRPr="00EF08C8">
        <w:rPr>
          <w:rFonts w:ascii="Comic Sans MS" w:eastAsia="Comic Sans MS" w:hAnsi="Comic Sans MS" w:cs="Comic Sans MS"/>
          <w:sz w:val="22"/>
          <w:szCs w:val="22"/>
        </w:rPr>
        <w:t>The</w:t>
      </w:r>
      <w:r w:rsidRPr="00EF08C8">
        <w:rPr>
          <w:rFonts w:ascii="Comic Sans MS" w:eastAsia="Comic Sans MS" w:hAnsi="Comic Sans MS" w:cs="Comic Sans MS"/>
          <w:spacing w:val="1"/>
          <w:sz w:val="22"/>
          <w:szCs w:val="22"/>
        </w:rPr>
        <w:t xml:space="preserve"> s</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l a</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2"/>
          <w:sz w:val="22"/>
          <w:szCs w:val="22"/>
        </w:rPr>
        <w:t>k</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pacing w:val="1"/>
          <w:sz w:val="22"/>
          <w:szCs w:val="22"/>
        </w:rPr>
        <w:t>ow</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d</w:t>
      </w:r>
      <w:r w:rsidRPr="00EF08C8">
        <w:rPr>
          <w:rFonts w:ascii="Comic Sans MS" w:eastAsia="Comic Sans MS" w:hAnsi="Comic Sans MS" w:cs="Comic Sans MS"/>
          <w:sz w:val="22"/>
          <w:szCs w:val="22"/>
        </w:rPr>
        <w:t>ges</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need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t</w:t>
      </w:r>
      <w:r w:rsidRPr="00EF08C8">
        <w:rPr>
          <w:rFonts w:ascii="Comic Sans MS" w:eastAsia="Comic Sans MS" w:hAnsi="Comic Sans MS" w:cs="Comic Sans MS"/>
          <w:sz w:val="22"/>
          <w:szCs w:val="22"/>
        </w:rPr>
        <w:t>o</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ua</w:t>
      </w:r>
      <w:r w:rsidRPr="00EF08C8">
        <w:rPr>
          <w:rFonts w:ascii="Comic Sans MS" w:eastAsia="Comic Sans MS" w:hAnsi="Comic Sans MS" w:cs="Comic Sans MS"/>
          <w:spacing w:val="-1"/>
          <w:sz w:val="22"/>
          <w:szCs w:val="22"/>
        </w:rPr>
        <w:t>ll</w:t>
      </w:r>
      <w:r w:rsidRPr="00EF08C8">
        <w:rPr>
          <w:rFonts w:ascii="Comic Sans MS" w:eastAsia="Comic Sans MS" w:hAnsi="Comic Sans MS" w:cs="Comic Sans MS"/>
          <w:sz w:val="22"/>
          <w:szCs w:val="22"/>
        </w:rPr>
        <w:t>y ma</w:t>
      </w:r>
      <w:r w:rsidRPr="00EF08C8">
        <w:rPr>
          <w:rFonts w:ascii="Comic Sans MS" w:eastAsia="Comic Sans MS" w:hAnsi="Comic Sans MS" w:cs="Comic Sans MS"/>
          <w:spacing w:val="2"/>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da</w:t>
      </w:r>
      <w:r w:rsidRPr="00EF08C8">
        <w:rPr>
          <w:rFonts w:ascii="Comic Sans MS" w:eastAsia="Comic Sans MS" w:hAnsi="Comic Sans MS" w:cs="Comic Sans MS"/>
          <w:spacing w:val="2"/>
          <w:sz w:val="22"/>
          <w:szCs w:val="22"/>
        </w:rPr>
        <w:t>t</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1"/>
          <w:sz w:val="22"/>
          <w:szCs w:val="22"/>
        </w:rPr>
        <w:t>ev</w:t>
      </w:r>
      <w:r w:rsidRPr="00EF08C8">
        <w:rPr>
          <w:rFonts w:ascii="Comic Sans MS" w:eastAsia="Comic Sans MS" w:hAnsi="Comic Sans MS" w:cs="Comic Sans MS"/>
          <w:sz w:val="22"/>
          <w:szCs w:val="22"/>
        </w:rPr>
        <w:t>elop its</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es</w:t>
      </w:r>
    </w:p>
    <w:p w:rsidR="003C00F9" w:rsidRDefault="00612DF3" w:rsidP="00612DF3">
      <w:pPr>
        <w:spacing w:before="2"/>
        <w:ind w:left="100" w:right="361"/>
        <w:rPr>
          <w:rFonts w:ascii="Comic Sans MS" w:eastAsia="Comic Sans MS" w:hAnsi="Comic Sans MS" w:cs="Comic Sans MS"/>
          <w:sz w:val="22"/>
          <w:szCs w:val="22"/>
        </w:rPr>
      </w:pPr>
      <w:r w:rsidRPr="00EF08C8">
        <w:rPr>
          <w:rFonts w:ascii="Comic Sans MS" w:eastAsia="Comic Sans MS" w:hAnsi="Comic Sans MS" w:cs="Comic Sans MS"/>
          <w:sz w:val="22"/>
          <w:szCs w:val="22"/>
        </w:rPr>
        <w:t>A</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d</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 xml:space="preserve">to </w:t>
      </w:r>
      <w:r w:rsidR="00511556" w:rsidRPr="00EF08C8">
        <w:rPr>
          <w:rFonts w:ascii="Comic Sans MS" w:eastAsia="Comic Sans MS" w:hAnsi="Comic Sans MS" w:cs="Comic Sans MS"/>
          <w:spacing w:val="1"/>
          <w:sz w:val="22"/>
          <w:szCs w:val="22"/>
        </w:rPr>
        <w:t>m</w:t>
      </w:r>
      <w:r w:rsidR="00511556" w:rsidRPr="00EF08C8">
        <w:rPr>
          <w:rFonts w:ascii="Comic Sans MS" w:eastAsia="Comic Sans MS" w:hAnsi="Comic Sans MS" w:cs="Comic Sans MS"/>
          <w:sz w:val="22"/>
          <w:szCs w:val="22"/>
        </w:rPr>
        <w:t xml:space="preserve">ake </w:t>
      </w:r>
      <w:r w:rsidR="00511556" w:rsidRPr="00EF08C8">
        <w:rPr>
          <w:rFonts w:ascii="Comic Sans MS" w:eastAsia="Comic Sans MS" w:hAnsi="Comic Sans MS" w:cs="Comic Sans MS"/>
          <w:spacing w:val="-1"/>
          <w:sz w:val="22"/>
          <w:szCs w:val="22"/>
        </w:rPr>
        <w:t>p</w:t>
      </w:r>
      <w:r w:rsidR="00511556" w:rsidRPr="00EF08C8">
        <w:rPr>
          <w:rFonts w:ascii="Comic Sans MS" w:eastAsia="Comic Sans MS" w:hAnsi="Comic Sans MS" w:cs="Comic Sans MS"/>
          <w:sz w:val="22"/>
          <w:szCs w:val="22"/>
        </w:rPr>
        <w:t>r</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z w:val="22"/>
          <w:szCs w:val="22"/>
        </w:rPr>
        <w:t>gre</w:t>
      </w:r>
      <w:r w:rsidR="00511556" w:rsidRPr="00EF08C8">
        <w:rPr>
          <w:rFonts w:ascii="Comic Sans MS" w:eastAsia="Comic Sans MS" w:hAnsi="Comic Sans MS" w:cs="Comic Sans MS"/>
          <w:spacing w:val="1"/>
          <w:sz w:val="22"/>
          <w:szCs w:val="22"/>
        </w:rPr>
        <w:t>s</w:t>
      </w:r>
      <w:r w:rsidR="00511556" w:rsidRPr="00EF08C8">
        <w:rPr>
          <w:rFonts w:ascii="Comic Sans MS" w:eastAsia="Comic Sans MS" w:hAnsi="Comic Sans MS" w:cs="Comic Sans MS"/>
          <w:sz w:val="22"/>
          <w:szCs w:val="22"/>
        </w:rPr>
        <w:t>s</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t</w:t>
      </w:r>
      <w:r w:rsidR="00511556" w:rsidRPr="00EF08C8">
        <w:rPr>
          <w:rFonts w:ascii="Comic Sans MS" w:eastAsia="Comic Sans MS" w:hAnsi="Comic Sans MS" w:cs="Comic Sans MS"/>
          <w:spacing w:val="1"/>
          <w:sz w:val="22"/>
          <w:szCs w:val="22"/>
        </w:rPr>
        <w:t>ow</w:t>
      </w:r>
      <w:r w:rsidR="00511556" w:rsidRPr="00EF08C8">
        <w:rPr>
          <w:rFonts w:ascii="Comic Sans MS" w:eastAsia="Comic Sans MS" w:hAnsi="Comic Sans MS" w:cs="Comic Sans MS"/>
          <w:spacing w:val="-3"/>
          <w:sz w:val="22"/>
          <w:szCs w:val="22"/>
        </w:rPr>
        <w:t>a</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z w:val="22"/>
          <w:szCs w:val="22"/>
        </w:rPr>
        <w:t>ds</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 xml:space="preserve">a </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pacing w:val="1"/>
          <w:sz w:val="22"/>
          <w:szCs w:val="22"/>
        </w:rPr>
        <w:t>s</w:t>
      </w:r>
      <w:r w:rsidR="00511556" w:rsidRPr="00EF08C8">
        <w:rPr>
          <w:rFonts w:ascii="Comic Sans MS" w:eastAsia="Comic Sans MS" w:hAnsi="Comic Sans MS" w:cs="Comic Sans MS"/>
          <w:spacing w:val="-2"/>
          <w:sz w:val="22"/>
          <w:szCs w:val="22"/>
        </w:rPr>
        <w:t>i</w:t>
      </w:r>
      <w:r w:rsidR="00511556" w:rsidRPr="00EF08C8">
        <w:rPr>
          <w:rFonts w:ascii="Comic Sans MS" w:eastAsia="Comic Sans MS" w:hAnsi="Comic Sans MS" w:cs="Comic Sans MS"/>
          <w:spacing w:val="1"/>
          <w:sz w:val="22"/>
          <w:szCs w:val="22"/>
        </w:rPr>
        <w:t>s</w:t>
      </w:r>
      <w:r w:rsidR="00511556" w:rsidRPr="00EF08C8">
        <w:rPr>
          <w:rFonts w:ascii="Comic Sans MS" w:eastAsia="Comic Sans MS" w:hAnsi="Comic Sans MS" w:cs="Comic Sans MS"/>
          <w:sz w:val="22"/>
          <w:szCs w:val="22"/>
        </w:rPr>
        <w:t>ten</w:t>
      </w:r>
      <w:r w:rsidR="00511556" w:rsidRPr="00EF08C8">
        <w:rPr>
          <w:rFonts w:ascii="Comic Sans MS" w:eastAsia="Comic Sans MS" w:hAnsi="Comic Sans MS" w:cs="Comic Sans MS"/>
          <w:spacing w:val="-1"/>
          <w:sz w:val="22"/>
          <w:szCs w:val="22"/>
        </w:rPr>
        <w:t>t</w:t>
      </w:r>
      <w:r w:rsidR="00511556" w:rsidRPr="00EF08C8">
        <w:rPr>
          <w:rFonts w:ascii="Comic Sans MS" w:eastAsia="Comic Sans MS" w:hAnsi="Comic Sans MS" w:cs="Comic Sans MS"/>
          <w:sz w:val="22"/>
          <w:szCs w:val="22"/>
        </w:rPr>
        <w:t>,</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z w:val="22"/>
          <w:szCs w:val="22"/>
        </w:rPr>
        <w:t>mp</w:t>
      </w:r>
      <w:r w:rsidR="00511556" w:rsidRPr="00EF08C8">
        <w:rPr>
          <w:rFonts w:ascii="Comic Sans MS" w:eastAsia="Comic Sans MS" w:hAnsi="Comic Sans MS" w:cs="Comic Sans MS"/>
          <w:spacing w:val="-1"/>
          <w:sz w:val="22"/>
          <w:szCs w:val="22"/>
        </w:rPr>
        <w:t>a</w:t>
      </w:r>
      <w:r w:rsidR="00511556" w:rsidRPr="00EF08C8">
        <w:rPr>
          <w:rFonts w:ascii="Comic Sans MS" w:eastAsia="Comic Sans MS" w:hAnsi="Comic Sans MS" w:cs="Comic Sans MS"/>
          <w:sz w:val="22"/>
          <w:szCs w:val="22"/>
        </w:rPr>
        <w:t>ti</w:t>
      </w:r>
      <w:r w:rsidR="00511556" w:rsidRPr="00EF08C8">
        <w:rPr>
          <w:rFonts w:ascii="Comic Sans MS" w:eastAsia="Comic Sans MS" w:hAnsi="Comic Sans MS" w:cs="Comic Sans MS"/>
          <w:spacing w:val="-1"/>
          <w:sz w:val="22"/>
          <w:szCs w:val="22"/>
        </w:rPr>
        <w:t>bl</w:t>
      </w:r>
      <w:r w:rsidR="00511556" w:rsidRPr="00EF08C8">
        <w:rPr>
          <w:rFonts w:ascii="Comic Sans MS" w:eastAsia="Comic Sans MS" w:hAnsi="Comic Sans MS" w:cs="Comic Sans MS"/>
          <w:sz w:val="22"/>
          <w:szCs w:val="22"/>
        </w:rPr>
        <w:t>e</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1"/>
          <w:sz w:val="22"/>
          <w:szCs w:val="22"/>
        </w:rPr>
        <w:t>p</w:t>
      </w:r>
      <w:r w:rsidR="00511556" w:rsidRPr="00EF08C8">
        <w:rPr>
          <w:rFonts w:ascii="Comic Sans MS" w:eastAsia="Comic Sans MS" w:hAnsi="Comic Sans MS" w:cs="Comic Sans MS"/>
          <w:sz w:val="22"/>
          <w:szCs w:val="22"/>
        </w:rPr>
        <w:t xml:space="preserve">c </w:t>
      </w:r>
      <w:r w:rsidR="00511556" w:rsidRPr="00EF08C8">
        <w:rPr>
          <w:rFonts w:ascii="Comic Sans MS" w:eastAsia="Comic Sans MS" w:hAnsi="Comic Sans MS" w:cs="Comic Sans MS"/>
          <w:spacing w:val="1"/>
          <w:sz w:val="22"/>
          <w:szCs w:val="22"/>
        </w:rPr>
        <w:t>s</w:t>
      </w:r>
      <w:r w:rsidR="00511556" w:rsidRPr="00EF08C8">
        <w:rPr>
          <w:rFonts w:ascii="Comic Sans MS" w:eastAsia="Comic Sans MS" w:hAnsi="Comic Sans MS" w:cs="Comic Sans MS"/>
          <w:sz w:val="22"/>
          <w:szCs w:val="22"/>
        </w:rPr>
        <w:t>yst</w:t>
      </w:r>
      <w:r w:rsidR="00511556" w:rsidRPr="00EF08C8">
        <w:rPr>
          <w:rFonts w:ascii="Comic Sans MS" w:eastAsia="Comic Sans MS" w:hAnsi="Comic Sans MS" w:cs="Comic Sans MS"/>
          <w:spacing w:val="1"/>
          <w:sz w:val="22"/>
          <w:szCs w:val="22"/>
        </w:rPr>
        <w:t>e</w:t>
      </w:r>
      <w:r w:rsidR="00511556" w:rsidRPr="00EF08C8">
        <w:rPr>
          <w:rFonts w:ascii="Comic Sans MS" w:eastAsia="Comic Sans MS" w:hAnsi="Comic Sans MS" w:cs="Comic Sans MS"/>
          <w:sz w:val="22"/>
          <w:szCs w:val="22"/>
        </w:rPr>
        <w:t>m</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1"/>
          <w:sz w:val="22"/>
          <w:szCs w:val="22"/>
        </w:rPr>
        <w:t>b</w:t>
      </w:r>
      <w:r w:rsidR="00511556" w:rsidRPr="00EF08C8">
        <w:rPr>
          <w:rFonts w:ascii="Comic Sans MS" w:eastAsia="Comic Sans MS" w:hAnsi="Comic Sans MS" w:cs="Comic Sans MS"/>
          <w:sz w:val="22"/>
          <w:szCs w:val="22"/>
        </w:rPr>
        <w:t>y i</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pacing w:val="1"/>
          <w:sz w:val="22"/>
          <w:szCs w:val="22"/>
        </w:rPr>
        <w:t>v</w:t>
      </w:r>
      <w:r w:rsidR="00511556" w:rsidRPr="00EF08C8">
        <w:rPr>
          <w:rFonts w:ascii="Comic Sans MS" w:eastAsia="Comic Sans MS" w:hAnsi="Comic Sans MS" w:cs="Comic Sans MS"/>
          <w:sz w:val="22"/>
          <w:szCs w:val="22"/>
        </w:rPr>
        <w:t>e</w:t>
      </w:r>
      <w:r w:rsidR="00511556" w:rsidRPr="00EF08C8">
        <w:rPr>
          <w:rFonts w:ascii="Comic Sans MS" w:eastAsia="Comic Sans MS" w:hAnsi="Comic Sans MS" w:cs="Comic Sans MS"/>
          <w:spacing w:val="1"/>
          <w:sz w:val="22"/>
          <w:szCs w:val="22"/>
        </w:rPr>
        <w:t>s</w:t>
      </w:r>
      <w:r w:rsidR="00511556" w:rsidRPr="00EF08C8">
        <w:rPr>
          <w:rFonts w:ascii="Comic Sans MS" w:eastAsia="Comic Sans MS" w:hAnsi="Comic Sans MS" w:cs="Comic Sans MS"/>
          <w:sz w:val="22"/>
          <w:szCs w:val="22"/>
        </w:rPr>
        <w:t>ti</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 xml:space="preserve">g in </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z w:val="22"/>
          <w:szCs w:val="22"/>
        </w:rPr>
        <w:t>e</w:t>
      </w:r>
      <w:r w:rsidR="00511556" w:rsidRPr="00EF08C8">
        <w:rPr>
          <w:rFonts w:ascii="Comic Sans MS" w:eastAsia="Comic Sans MS" w:hAnsi="Comic Sans MS" w:cs="Comic Sans MS"/>
          <w:spacing w:val="-1"/>
          <w:sz w:val="22"/>
          <w:szCs w:val="22"/>
        </w:rPr>
        <w:t>so</w:t>
      </w:r>
      <w:r w:rsidR="00511556" w:rsidRPr="00EF08C8">
        <w:rPr>
          <w:rFonts w:ascii="Comic Sans MS" w:eastAsia="Comic Sans MS" w:hAnsi="Comic Sans MS" w:cs="Comic Sans MS"/>
          <w:sz w:val="22"/>
          <w:szCs w:val="22"/>
        </w:rPr>
        <w:t>u</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z w:val="22"/>
          <w:szCs w:val="22"/>
        </w:rPr>
        <w:t xml:space="preserve">es that </w:t>
      </w:r>
      <w:r w:rsidR="00511556" w:rsidRPr="00EF08C8">
        <w:rPr>
          <w:rFonts w:ascii="Comic Sans MS" w:eastAsia="Comic Sans MS" w:hAnsi="Comic Sans MS" w:cs="Comic Sans MS"/>
          <w:spacing w:val="1"/>
          <w:sz w:val="22"/>
          <w:szCs w:val="22"/>
        </w:rPr>
        <w:t>w</w:t>
      </w:r>
      <w:r w:rsidR="00511556" w:rsidRPr="00EF08C8">
        <w:rPr>
          <w:rFonts w:ascii="Comic Sans MS" w:eastAsia="Comic Sans MS" w:hAnsi="Comic Sans MS" w:cs="Comic Sans MS"/>
          <w:sz w:val="22"/>
          <w:szCs w:val="22"/>
        </w:rPr>
        <w:t>i</w:t>
      </w:r>
      <w:r w:rsidR="00511556" w:rsidRPr="00EF08C8">
        <w:rPr>
          <w:rFonts w:ascii="Comic Sans MS" w:eastAsia="Comic Sans MS" w:hAnsi="Comic Sans MS" w:cs="Comic Sans MS"/>
          <w:spacing w:val="-1"/>
          <w:sz w:val="22"/>
          <w:szCs w:val="22"/>
        </w:rPr>
        <w:t>l</w:t>
      </w:r>
      <w:r w:rsidR="00511556" w:rsidRPr="00EF08C8">
        <w:rPr>
          <w:rFonts w:ascii="Comic Sans MS" w:eastAsia="Comic Sans MS" w:hAnsi="Comic Sans MS" w:cs="Comic Sans MS"/>
          <w:sz w:val="22"/>
          <w:szCs w:val="22"/>
        </w:rPr>
        <w:t>l e</w:t>
      </w:r>
      <w:r w:rsidR="00511556" w:rsidRPr="00EF08C8">
        <w:rPr>
          <w:rFonts w:ascii="Comic Sans MS" w:eastAsia="Comic Sans MS" w:hAnsi="Comic Sans MS" w:cs="Comic Sans MS"/>
          <w:spacing w:val="1"/>
          <w:sz w:val="22"/>
          <w:szCs w:val="22"/>
        </w:rPr>
        <w:t>f</w:t>
      </w:r>
      <w:r w:rsidR="00511556" w:rsidRPr="00EF08C8">
        <w:rPr>
          <w:rFonts w:ascii="Comic Sans MS" w:eastAsia="Comic Sans MS" w:hAnsi="Comic Sans MS" w:cs="Comic Sans MS"/>
          <w:sz w:val="22"/>
          <w:szCs w:val="22"/>
        </w:rPr>
        <w:t>f</w:t>
      </w:r>
      <w:r w:rsidR="00511556" w:rsidRPr="00EF08C8">
        <w:rPr>
          <w:rFonts w:ascii="Comic Sans MS" w:eastAsia="Comic Sans MS" w:hAnsi="Comic Sans MS" w:cs="Comic Sans MS"/>
          <w:spacing w:val="1"/>
          <w:sz w:val="22"/>
          <w:szCs w:val="22"/>
        </w:rPr>
        <w:t>e</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z w:val="22"/>
          <w:szCs w:val="22"/>
        </w:rPr>
        <w:t xml:space="preserve">tively </w:t>
      </w:r>
      <w:r w:rsidR="00511556" w:rsidRPr="00EF08C8">
        <w:rPr>
          <w:rFonts w:ascii="Comic Sans MS" w:eastAsia="Comic Sans MS" w:hAnsi="Comic Sans MS" w:cs="Comic Sans MS"/>
          <w:spacing w:val="-2"/>
          <w:sz w:val="22"/>
          <w:szCs w:val="22"/>
        </w:rPr>
        <w:t>d</w:t>
      </w:r>
      <w:r w:rsidR="00511556" w:rsidRPr="00EF08C8">
        <w:rPr>
          <w:rFonts w:ascii="Comic Sans MS" w:eastAsia="Comic Sans MS" w:hAnsi="Comic Sans MS" w:cs="Comic Sans MS"/>
          <w:sz w:val="22"/>
          <w:szCs w:val="22"/>
        </w:rPr>
        <w:t>eliv</w:t>
      </w:r>
      <w:r w:rsidR="00511556" w:rsidRPr="00EF08C8">
        <w:rPr>
          <w:rFonts w:ascii="Comic Sans MS" w:eastAsia="Comic Sans MS" w:hAnsi="Comic Sans MS" w:cs="Comic Sans MS"/>
          <w:spacing w:val="1"/>
          <w:sz w:val="22"/>
          <w:szCs w:val="22"/>
        </w:rPr>
        <w:t>e</w:t>
      </w:r>
      <w:r w:rsidR="00511556" w:rsidRPr="00EF08C8">
        <w:rPr>
          <w:rFonts w:ascii="Comic Sans MS" w:eastAsia="Comic Sans MS" w:hAnsi="Comic Sans MS" w:cs="Comic Sans MS"/>
          <w:sz w:val="22"/>
          <w:szCs w:val="22"/>
        </w:rPr>
        <w:t>r</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2"/>
          <w:sz w:val="22"/>
          <w:szCs w:val="22"/>
        </w:rPr>
        <w:t>t</w:t>
      </w:r>
      <w:r w:rsidR="00511556" w:rsidRPr="00EF08C8">
        <w:rPr>
          <w:rFonts w:ascii="Comic Sans MS" w:eastAsia="Comic Sans MS" w:hAnsi="Comic Sans MS" w:cs="Comic Sans MS"/>
          <w:sz w:val="22"/>
          <w:szCs w:val="22"/>
        </w:rPr>
        <w:t>he</w:t>
      </w:r>
      <w:r w:rsidR="00511556" w:rsidRPr="00EF08C8">
        <w:rPr>
          <w:rFonts w:ascii="Comic Sans MS" w:eastAsia="Comic Sans MS" w:hAnsi="Comic Sans MS" w:cs="Comic Sans MS"/>
          <w:spacing w:val="1"/>
          <w:sz w:val="22"/>
          <w:szCs w:val="22"/>
        </w:rPr>
        <w:t xml:space="preserve"> s</w:t>
      </w:r>
      <w:r w:rsidR="00511556" w:rsidRPr="00EF08C8">
        <w:rPr>
          <w:rFonts w:ascii="Comic Sans MS" w:eastAsia="Comic Sans MS" w:hAnsi="Comic Sans MS" w:cs="Comic Sans MS"/>
          <w:spacing w:val="-3"/>
          <w:sz w:val="22"/>
          <w:szCs w:val="22"/>
        </w:rPr>
        <w:t>t</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z w:val="22"/>
          <w:szCs w:val="22"/>
        </w:rPr>
        <w:t>a</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ds</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z w:val="22"/>
          <w:szCs w:val="22"/>
        </w:rPr>
        <w:t>f</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the</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a</w:t>
      </w:r>
      <w:r w:rsidR="00511556" w:rsidRPr="00EF08C8">
        <w:rPr>
          <w:rFonts w:ascii="Comic Sans MS" w:eastAsia="Comic Sans MS" w:hAnsi="Comic Sans MS" w:cs="Comic Sans MS"/>
          <w:spacing w:val="-1"/>
          <w:sz w:val="22"/>
          <w:szCs w:val="22"/>
        </w:rPr>
        <w:t>t</w:t>
      </w:r>
      <w:r w:rsidR="00511556" w:rsidRPr="00EF08C8">
        <w:rPr>
          <w:rFonts w:ascii="Comic Sans MS" w:eastAsia="Comic Sans MS" w:hAnsi="Comic Sans MS" w:cs="Comic Sans MS"/>
          <w:sz w:val="22"/>
          <w:szCs w:val="22"/>
        </w:rPr>
        <w:t>i</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al</w:t>
      </w:r>
      <w:r w:rsidR="00511556" w:rsidRPr="00EF08C8">
        <w:rPr>
          <w:rFonts w:ascii="Comic Sans MS" w:eastAsia="Comic Sans MS" w:hAnsi="Comic Sans MS" w:cs="Comic Sans MS"/>
          <w:spacing w:val="-1"/>
          <w:sz w:val="22"/>
          <w:szCs w:val="22"/>
        </w:rPr>
        <w:t xml:space="preserve"> c</w:t>
      </w:r>
      <w:r w:rsidR="00511556" w:rsidRPr="00EF08C8">
        <w:rPr>
          <w:rFonts w:ascii="Comic Sans MS" w:eastAsia="Comic Sans MS" w:hAnsi="Comic Sans MS" w:cs="Comic Sans MS"/>
          <w:spacing w:val="5"/>
          <w:sz w:val="22"/>
          <w:szCs w:val="22"/>
        </w:rPr>
        <w:t>u</w:t>
      </w:r>
      <w:r w:rsidR="00511556" w:rsidRPr="00EF08C8">
        <w:rPr>
          <w:rFonts w:ascii="Comic Sans MS" w:eastAsia="Comic Sans MS" w:hAnsi="Comic Sans MS" w:cs="Comic Sans MS"/>
          <w:spacing w:val="2"/>
          <w:sz w:val="22"/>
          <w:szCs w:val="22"/>
        </w:rPr>
        <w:t>rr</w:t>
      </w:r>
      <w:r w:rsidR="00511556" w:rsidRPr="00EF08C8">
        <w:rPr>
          <w:rFonts w:ascii="Comic Sans MS" w:eastAsia="Comic Sans MS" w:hAnsi="Comic Sans MS" w:cs="Comic Sans MS"/>
          <w:sz w:val="22"/>
          <w:szCs w:val="22"/>
        </w:rPr>
        <w:t>i</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z w:val="22"/>
          <w:szCs w:val="22"/>
        </w:rPr>
        <w:t>u</w:t>
      </w:r>
      <w:r w:rsidR="00511556" w:rsidRPr="00EF08C8">
        <w:rPr>
          <w:rFonts w:ascii="Comic Sans MS" w:eastAsia="Comic Sans MS" w:hAnsi="Comic Sans MS" w:cs="Comic Sans MS"/>
          <w:spacing w:val="-1"/>
          <w:sz w:val="22"/>
          <w:szCs w:val="22"/>
        </w:rPr>
        <w:t>l</w:t>
      </w:r>
      <w:r w:rsidR="00511556" w:rsidRPr="00EF08C8">
        <w:rPr>
          <w:rFonts w:ascii="Comic Sans MS" w:eastAsia="Comic Sans MS" w:hAnsi="Comic Sans MS" w:cs="Comic Sans MS"/>
          <w:sz w:val="22"/>
          <w:szCs w:val="22"/>
        </w:rPr>
        <w:t>um</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a</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d</w:t>
      </w:r>
      <w:r w:rsidR="00511556" w:rsidRPr="00EF08C8">
        <w:rPr>
          <w:rFonts w:ascii="Comic Sans MS" w:eastAsia="Comic Sans MS" w:hAnsi="Comic Sans MS" w:cs="Comic Sans MS"/>
          <w:spacing w:val="1"/>
          <w:sz w:val="22"/>
          <w:szCs w:val="22"/>
        </w:rPr>
        <w:t xml:space="preserve"> s</w:t>
      </w:r>
      <w:r w:rsidR="00511556" w:rsidRPr="00EF08C8">
        <w:rPr>
          <w:rFonts w:ascii="Comic Sans MS" w:eastAsia="Comic Sans MS" w:hAnsi="Comic Sans MS" w:cs="Comic Sans MS"/>
          <w:sz w:val="22"/>
          <w:szCs w:val="22"/>
        </w:rPr>
        <w:t>u</w:t>
      </w:r>
      <w:r w:rsidR="00511556" w:rsidRPr="00EF08C8">
        <w:rPr>
          <w:rFonts w:ascii="Comic Sans MS" w:eastAsia="Comic Sans MS" w:hAnsi="Comic Sans MS" w:cs="Comic Sans MS"/>
          <w:spacing w:val="-1"/>
          <w:sz w:val="22"/>
          <w:szCs w:val="22"/>
        </w:rPr>
        <w:t>pp</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z w:val="22"/>
          <w:szCs w:val="22"/>
        </w:rPr>
        <w:t>t the</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2"/>
          <w:sz w:val="22"/>
          <w:szCs w:val="22"/>
        </w:rPr>
        <w:t>us</w:t>
      </w:r>
      <w:r w:rsidR="00511556" w:rsidRPr="00EF08C8">
        <w:rPr>
          <w:rFonts w:ascii="Comic Sans MS" w:eastAsia="Comic Sans MS" w:hAnsi="Comic Sans MS" w:cs="Comic Sans MS"/>
          <w:sz w:val="22"/>
          <w:szCs w:val="22"/>
        </w:rPr>
        <w:t>e</w:t>
      </w:r>
      <w:r w:rsidR="00511556" w:rsidRPr="00EF08C8">
        <w:rPr>
          <w:rFonts w:ascii="Comic Sans MS" w:eastAsia="Comic Sans MS" w:hAnsi="Comic Sans MS" w:cs="Comic Sans MS"/>
          <w:spacing w:val="1"/>
          <w:sz w:val="22"/>
          <w:szCs w:val="22"/>
        </w:rPr>
        <w:t xml:space="preserve"> o</w:t>
      </w:r>
      <w:r w:rsidR="00511556" w:rsidRPr="00EF08C8">
        <w:rPr>
          <w:rFonts w:ascii="Comic Sans MS" w:eastAsia="Comic Sans MS" w:hAnsi="Comic Sans MS" w:cs="Comic Sans MS"/>
          <w:sz w:val="22"/>
          <w:szCs w:val="22"/>
        </w:rPr>
        <w:t>f</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1"/>
          <w:sz w:val="22"/>
          <w:szCs w:val="22"/>
        </w:rPr>
        <w:t>I</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z w:val="22"/>
          <w:szCs w:val="22"/>
        </w:rPr>
        <w:t>T a</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d</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z w:val="22"/>
          <w:szCs w:val="22"/>
        </w:rPr>
        <w:t>mpu</w:t>
      </w:r>
      <w:r w:rsidR="00511556" w:rsidRPr="00EF08C8">
        <w:rPr>
          <w:rFonts w:ascii="Comic Sans MS" w:eastAsia="Comic Sans MS" w:hAnsi="Comic Sans MS" w:cs="Comic Sans MS"/>
          <w:spacing w:val="-1"/>
          <w:sz w:val="22"/>
          <w:szCs w:val="22"/>
        </w:rPr>
        <w:t>t</w:t>
      </w:r>
      <w:r w:rsidR="00511556" w:rsidRPr="00EF08C8">
        <w:rPr>
          <w:rFonts w:ascii="Comic Sans MS" w:eastAsia="Comic Sans MS" w:hAnsi="Comic Sans MS" w:cs="Comic Sans MS"/>
          <w:sz w:val="22"/>
          <w:szCs w:val="22"/>
        </w:rPr>
        <w:t>i</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g a</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pacing w:val="1"/>
          <w:sz w:val="22"/>
          <w:szCs w:val="22"/>
        </w:rPr>
        <w:t>s</w:t>
      </w:r>
      <w:r w:rsidR="00511556" w:rsidRPr="00EF08C8">
        <w:rPr>
          <w:rFonts w:ascii="Comic Sans MS" w:eastAsia="Comic Sans MS" w:hAnsi="Comic Sans MS" w:cs="Comic Sans MS"/>
          <w:sz w:val="22"/>
          <w:szCs w:val="22"/>
        </w:rPr>
        <w:t>s</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the</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1"/>
          <w:sz w:val="22"/>
          <w:szCs w:val="22"/>
        </w:rPr>
        <w:t>s</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z w:val="22"/>
          <w:szCs w:val="22"/>
        </w:rPr>
        <w:t>h</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pacing w:val="-1"/>
          <w:sz w:val="22"/>
          <w:szCs w:val="22"/>
        </w:rPr>
        <w:t>l</w:t>
      </w:r>
      <w:r w:rsidR="00511556" w:rsidRPr="00EF08C8">
        <w:rPr>
          <w:rFonts w:ascii="Comic Sans MS" w:eastAsia="Comic Sans MS" w:hAnsi="Comic Sans MS" w:cs="Comic Sans MS"/>
          <w:sz w:val="22"/>
          <w:szCs w:val="22"/>
        </w:rPr>
        <w:t>. T</w:t>
      </w:r>
      <w:r w:rsidR="00511556" w:rsidRPr="00EF08C8">
        <w:rPr>
          <w:rFonts w:ascii="Comic Sans MS" w:eastAsia="Comic Sans MS" w:hAnsi="Comic Sans MS" w:cs="Comic Sans MS"/>
          <w:spacing w:val="1"/>
          <w:sz w:val="22"/>
          <w:szCs w:val="22"/>
        </w:rPr>
        <w:t>e</w:t>
      </w:r>
      <w:r w:rsidR="00511556" w:rsidRPr="00EF08C8">
        <w:rPr>
          <w:rFonts w:ascii="Comic Sans MS" w:eastAsia="Comic Sans MS" w:hAnsi="Comic Sans MS" w:cs="Comic Sans MS"/>
          <w:sz w:val="22"/>
          <w:szCs w:val="22"/>
        </w:rPr>
        <w:t>a</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z w:val="22"/>
          <w:szCs w:val="22"/>
        </w:rPr>
        <w:t>h</w:t>
      </w:r>
      <w:r w:rsidR="00511556" w:rsidRPr="00EF08C8">
        <w:rPr>
          <w:rFonts w:ascii="Comic Sans MS" w:eastAsia="Comic Sans MS" w:hAnsi="Comic Sans MS" w:cs="Comic Sans MS"/>
          <w:spacing w:val="1"/>
          <w:sz w:val="22"/>
          <w:szCs w:val="22"/>
        </w:rPr>
        <w:t>e</w:t>
      </w:r>
      <w:r w:rsidR="00511556" w:rsidRPr="00EF08C8">
        <w:rPr>
          <w:rFonts w:ascii="Comic Sans MS" w:eastAsia="Comic Sans MS" w:hAnsi="Comic Sans MS" w:cs="Comic Sans MS"/>
          <w:sz w:val="22"/>
          <w:szCs w:val="22"/>
        </w:rPr>
        <w:t xml:space="preserve">rs </w:t>
      </w:r>
      <w:r w:rsidR="00511556" w:rsidRPr="00EF08C8">
        <w:rPr>
          <w:rFonts w:ascii="Comic Sans MS" w:eastAsia="Comic Sans MS" w:hAnsi="Comic Sans MS" w:cs="Comic Sans MS"/>
          <w:spacing w:val="-3"/>
          <w:sz w:val="22"/>
          <w:szCs w:val="22"/>
        </w:rPr>
        <w:t>a</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z w:val="22"/>
          <w:szCs w:val="22"/>
        </w:rPr>
        <w:t>e</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z w:val="22"/>
          <w:szCs w:val="22"/>
        </w:rPr>
        <w:t>equ</w:t>
      </w:r>
      <w:r w:rsidR="00511556" w:rsidRPr="00EF08C8">
        <w:rPr>
          <w:rFonts w:ascii="Comic Sans MS" w:eastAsia="Comic Sans MS" w:hAnsi="Comic Sans MS" w:cs="Comic Sans MS"/>
          <w:spacing w:val="-2"/>
          <w:sz w:val="22"/>
          <w:szCs w:val="22"/>
        </w:rPr>
        <w:t>i</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z w:val="22"/>
          <w:szCs w:val="22"/>
        </w:rPr>
        <w:t>ed</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to</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2"/>
          <w:sz w:val="22"/>
          <w:szCs w:val="22"/>
        </w:rPr>
        <w:t>i</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f</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z w:val="22"/>
          <w:szCs w:val="22"/>
        </w:rPr>
        <w:t>m</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the</w:t>
      </w:r>
      <w:r w:rsidR="00511556" w:rsidRPr="00EF08C8">
        <w:rPr>
          <w:rFonts w:ascii="Comic Sans MS" w:eastAsia="Comic Sans MS" w:hAnsi="Comic Sans MS" w:cs="Comic Sans MS"/>
          <w:spacing w:val="1"/>
          <w:sz w:val="22"/>
          <w:szCs w:val="22"/>
        </w:rPr>
        <w:t xml:space="preserve"> I</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z w:val="22"/>
          <w:szCs w:val="22"/>
        </w:rPr>
        <w:t>T a</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d</w:t>
      </w:r>
      <w:r w:rsidRPr="00EF08C8">
        <w:rPr>
          <w:rFonts w:ascii="Comic Sans MS" w:eastAsia="Comic Sans MS" w:hAnsi="Comic Sans MS" w:cs="Comic Sans MS"/>
          <w:sz w:val="22"/>
          <w:szCs w:val="22"/>
        </w:rPr>
        <w:t xml:space="preserve"> c</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z w:val="22"/>
          <w:szCs w:val="22"/>
        </w:rPr>
        <w:t>mpu</w:t>
      </w:r>
      <w:r w:rsidR="00511556" w:rsidRPr="00EF08C8">
        <w:rPr>
          <w:rFonts w:ascii="Comic Sans MS" w:eastAsia="Comic Sans MS" w:hAnsi="Comic Sans MS" w:cs="Comic Sans MS"/>
          <w:spacing w:val="-1"/>
          <w:sz w:val="22"/>
          <w:szCs w:val="22"/>
        </w:rPr>
        <w:t>t</w:t>
      </w:r>
      <w:r w:rsidR="00511556" w:rsidRPr="00EF08C8">
        <w:rPr>
          <w:rFonts w:ascii="Comic Sans MS" w:eastAsia="Comic Sans MS" w:hAnsi="Comic Sans MS" w:cs="Comic Sans MS"/>
          <w:sz w:val="22"/>
          <w:szCs w:val="22"/>
        </w:rPr>
        <w:t>i</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g</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1"/>
          <w:sz w:val="22"/>
          <w:szCs w:val="22"/>
        </w:rPr>
        <w:t>l</w:t>
      </w:r>
      <w:r w:rsidR="00511556" w:rsidRPr="00EF08C8">
        <w:rPr>
          <w:rFonts w:ascii="Comic Sans MS" w:eastAsia="Comic Sans MS" w:hAnsi="Comic Sans MS" w:cs="Comic Sans MS"/>
          <w:sz w:val="22"/>
          <w:szCs w:val="22"/>
        </w:rPr>
        <w:t>eader</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z w:val="22"/>
          <w:szCs w:val="22"/>
        </w:rPr>
        <w:t xml:space="preserve">f </w:t>
      </w:r>
      <w:r w:rsidR="00511556" w:rsidRPr="00EF08C8">
        <w:rPr>
          <w:rFonts w:ascii="Comic Sans MS" w:eastAsia="Comic Sans MS" w:hAnsi="Comic Sans MS" w:cs="Comic Sans MS"/>
          <w:spacing w:val="-2"/>
          <w:sz w:val="22"/>
          <w:szCs w:val="22"/>
        </w:rPr>
        <w:t>a</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y fau</w:t>
      </w:r>
      <w:r w:rsidR="00511556" w:rsidRPr="00EF08C8">
        <w:rPr>
          <w:rFonts w:ascii="Comic Sans MS" w:eastAsia="Comic Sans MS" w:hAnsi="Comic Sans MS" w:cs="Comic Sans MS"/>
          <w:spacing w:val="-1"/>
          <w:sz w:val="22"/>
          <w:szCs w:val="22"/>
        </w:rPr>
        <w:t>l</w:t>
      </w:r>
      <w:r w:rsidR="00511556" w:rsidRPr="00EF08C8">
        <w:rPr>
          <w:rFonts w:ascii="Comic Sans MS" w:eastAsia="Comic Sans MS" w:hAnsi="Comic Sans MS" w:cs="Comic Sans MS"/>
          <w:sz w:val="22"/>
          <w:szCs w:val="22"/>
        </w:rPr>
        <w:t>ts</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 xml:space="preserve">as </w:t>
      </w:r>
      <w:r w:rsidR="00511556" w:rsidRPr="00EF08C8">
        <w:rPr>
          <w:rFonts w:ascii="Comic Sans MS" w:eastAsia="Comic Sans MS" w:hAnsi="Comic Sans MS" w:cs="Comic Sans MS"/>
          <w:spacing w:val="1"/>
          <w:sz w:val="22"/>
          <w:szCs w:val="22"/>
        </w:rPr>
        <w:t>soo</w:t>
      </w:r>
      <w:r w:rsidR="00511556" w:rsidRPr="00EF08C8">
        <w:rPr>
          <w:rFonts w:ascii="Comic Sans MS" w:eastAsia="Comic Sans MS" w:hAnsi="Comic Sans MS" w:cs="Comic Sans MS"/>
          <w:sz w:val="22"/>
          <w:szCs w:val="22"/>
        </w:rPr>
        <w:t xml:space="preserve">n as </w:t>
      </w:r>
      <w:r w:rsidR="00511556" w:rsidRPr="00EF08C8">
        <w:rPr>
          <w:rFonts w:ascii="Comic Sans MS" w:eastAsia="Comic Sans MS" w:hAnsi="Comic Sans MS" w:cs="Comic Sans MS"/>
          <w:spacing w:val="-2"/>
          <w:sz w:val="22"/>
          <w:szCs w:val="22"/>
        </w:rPr>
        <w:t>t</w:t>
      </w:r>
      <w:r w:rsidR="00511556" w:rsidRPr="00EF08C8">
        <w:rPr>
          <w:rFonts w:ascii="Comic Sans MS" w:eastAsia="Comic Sans MS" w:hAnsi="Comic Sans MS" w:cs="Comic Sans MS"/>
          <w:sz w:val="22"/>
          <w:szCs w:val="22"/>
        </w:rPr>
        <w:t>h</w:t>
      </w:r>
      <w:r w:rsidR="00511556" w:rsidRPr="00EF08C8">
        <w:rPr>
          <w:rFonts w:ascii="Comic Sans MS" w:eastAsia="Comic Sans MS" w:hAnsi="Comic Sans MS" w:cs="Comic Sans MS"/>
          <w:spacing w:val="1"/>
          <w:sz w:val="22"/>
          <w:szCs w:val="22"/>
        </w:rPr>
        <w:t>e</w:t>
      </w:r>
      <w:r w:rsidR="00511556" w:rsidRPr="00EF08C8">
        <w:rPr>
          <w:rFonts w:ascii="Comic Sans MS" w:eastAsia="Comic Sans MS" w:hAnsi="Comic Sans MS" w:cs="Comic Sans MS"/>
          <w:sz w:val="22"/>
          <w:szCs w:val="22"/>
        </w:rPr>
        <w:t>y a</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z w:val="22"/>
          <w:szCs w:val="22"/>
        </w:rPr>
        <w:t>e</w:t>
      </w:r>
      <w:r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noti</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z w:val="22"/>
          <w:szCs w:val="22"/>
        </w:rPr>
        <w:t>e</w:t>
      </w:r>
      <w:r w:rsidR="00511556" w:rsidRPr="00EF08C8">
        <w:rPr>
          <w:rFonts w:ascii="Comic Sans MS" w:eastAsia="Comic Sans MS" w:hAnsi="Comic Sans MS" w:cs="Comic Sans MS"/>
          <w:spacing w:val="1"/>
          <w:sz w:val="22"/>
          <w:szCs w:val="22"/>
        </w:rPr>
        <w:t>d</w:t>
      </w:r>
      <w:r w:rsidR="00511556" w:rsidRPr="00EF08C8">
        <w:rPr>
          <w:rFonts w:ascii="Comic Sans MS" w:eastAsia="Comic Sans MS" w:hAnsi="Comic Sans MS" w:cs="Comic Sans MS"/>
          <w:sz w:val="22"/>
          <w:szCs w:val="22"/>
        </w:rPr>
        <w:t xml:space="preserve">. </w:t>
      </w:r>
    </w:p>
    <w:p w:rsidR="005C3F0A" w:rsidRDefault="00511556" w:rsidP="00612DF3">
      <w:pPr>
        <w:spacing w:before="2"/>
        <w:ind w:left="100" w:right="361"/>
        <w:rPr>
          <w:rFonts w:ascii="Comic Sans MS" w:eastAsia="Comic Sans MS" w:hAnsi="Comic Sans MS" w:cs="Comic Sans MS"/>
          <w:sz w:val="22"/>
          <w:szCs w:val="22"/>
        </w:rPr>
      </w:pPr>
      <w:r w:rsidRPr="00EF08C8">
        <w:rPr>
          <w:rFonts w:ascii="Comic Sans MS" w:eastAsia="Comic Sans MS" w:hAnsi="Comic Sans MS" w:cs="Comic Sans MS"/>
          <w:sz w:val="22"/>
          <w:szCs w:val="22"/>
        </w:rPr>
        <w:t>A</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5"/>
          <w:sz w:val="22"/>
          <w:szCs w:val="22"/>
        </w:rPr>
        <w:t>v</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el a</w:t>
      </w:r>
      <w:r w:rsidRPr="00EF08C8">
        <w:rPr>
          <w:rFonts w:ascii="Comic Sans MS" w:eastAsia="Comic Sans MS" w:hAnsi="Comic Sans MS" w:cs="Comic Sans MS"/>
          <w:spacing w:val="-3"/>
          <w:sz w:val="22"/>
          <w:szCs w:val="22"/>
        </w:rPr>
        <w:t>g</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m</w:t>
      </w:r>
      <w:r w:rsidRPr="00EF08C8">
        <w:rPr>
          <w:rFonts w:ascii="Comic Sans MS" w:eastAsia="Comic Sans MS" w:hAnsi="Comic Sans MS" w:cs="Comic Sans MS"/>
          <w:sz w:val="22"/>
          <w:szCs w:val="22"/>
        </w:rPr>
        <w:t xml:space="preserve">ent </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 xml:space="preserve">ith </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pacing w:val="-3"/>
          <w:sz w:val="22"/>
          <w:szCs w:val="22"/>
        </w:rPr>
        <w:t>t</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 xml:space="preserve">t is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ur</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ent</w:t>
      </w:r>
      <w:r w:rsidRPr="00EF08C8">
        <w:rPr>
          <w:rFonts w:ascii="Comic Sans MS" w:eastAsia="Comic Sans MS" w:hAnsi="Comic Sans MS" w:cs="Comic Sans MS"/>
          <w:spacing w:val="-2"/>
          <w:sz w:val="22"/>
          <w:szCs w:val="22"/>
        </w:rPr>
        <w:t>l</w:t>
      </w:r>
      <w:r w:rsidRPr="00EF08C8">
        <w:rPr>
          <w:rFonts w:ascii="Comic Sans MS" w:eastAsia="Comic Sans MS" w:hAnsi="Comic Sans MS" w:cs="Comic Sans MS"/>
          <w:sz w:val="22"/>
          <w:szCs w:val="22"/>
        </w:rPr>
        <w:t xml:space="preserve">y in </w:t>
      </w:r>
      <w:r w:rsidRPr="00EF08C8">
        <w:rPr>
          <w:rFonts w:ascii="Comic Sans MS" w:eastAsia="Comic Sans MS" w:hAnsi="Comic Sans MS" w:cs="Comic Sans MS"/>
          <w:spacing w:val="-1"/>
          <w:sz w:val="22"/>
          <w:szCs w:val="22"/>
        </w:rPr>
        <w:t>pl</w:t>
      </w:r>
      <w:r w:rsidRPr="00EF08C8">
        <w:rPr>
          <w:rFonts w:ascii="Comic Sans MS" w:eastAsia="Comic Sans MS" w:hAnsi="Comic Sans MS" w:cs="Comic Sans MS"/>
          <w:spacing w:val="2"/>
          <w:sz w:val="22"/>
          <w:szCs w:val="22"/>
        </w:rPr>
        <w:t>a</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 xml:space="preserve">to </w:t>
      </w:r>
      <w:r w:rsidRPr="00EF08C8">
        <w:rPr>
          <w:rFonts w:ascii="Comic Sans MS" w:eastAsia="Comic Sans MS" w:hAnsi="Comic Sans MS" w:cs="Comic Sans MS"/>
          <w:spacing w:val="1"/>
          <w:sz w:val="22"/>
          <w:szCs w:val="22"/>
        </w:rPr>
        <w:t>h</w:t>
      </w:r>
      <w:r w:rsidRPr="00EF08C8">
        <w:rPr>
          <w:rFonts w:ascii="Comic Sans MS" w:eastAsia="Comic Sans MS" w:hAnsi="Comic Sans MS" w:cs="Comic Sans MS"/>
          <w:sz w:val="22"/>
          <w:szCs w:val="22"/>
        </w:rPr>
        <w:t>elp</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pp</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t the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rdi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to</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fulfi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l this</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b</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th</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in hard</w:t>
      </w:r>
      <w:r w:rsidRPr="00EF08C8">
        <w:rPr>
          <w:rFonts w:ascii="Comic Sans MS" w:eastAsia="Comic Sans MS" w:hAnsi="Comic Sans MS" w:cs="Comic Sans MS"/>
          <w:spacing w:val="2"/>
          <w:sz w:val="22"/>
          <w:szCs w:val="22"/>
        </w:rPr>
        <w:t>w</w:t>
      </w:r>
      <w:r w:rsidRPr="00EF08C8">
        <w:rPr>
          <w:rFonts w:ascii="Comic Sans MS" w:eastAsia="Comic Sans MS" w:hAnsi="Comic Sans MS" w:cs="Comic Sans MS"/>
          <w:spacing w:val="-3"/>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&amp;</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z w:val="22"/>
          <w:szCs w:val="22"/>
        </w:rPr>
        <w:t xml:space="preserve">udio </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isua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mpu</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g </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et</w:t>
      </w:r>
      <w:r w:rsidRPr="00EF08C8">
        <w:rPr>
          <w:rFonts w:ascii="Comic Sans MS" w:eastAsia="Comic Sans MS" w:hAnsi="Comic Sans MS" w:cs="Comic Sans MS"/>
          <w:spacing w:val="1"/>
          <w:sz w:val="22"/>
          <w:szCs w:val="22"/>
        </w:rPr>
        <w:t>wo</w:t>
      </w:r>
      <w:r w:rsidRPr="00EF08C8">
        <w:rPr>
          <w:rFonts w:ascii="Comic Sans MS" w:eastAsia="Comic Sans MS" w:hAnsi="Comic Sans MS" w:cs="Comic Sans MS"/>
          <w:sz w:val="22"/>
          <w:szCs w:val="22"/>
        </w:rPr>
        <w:t>rk</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in</w:t>
      </w:r>
      <w:r w:rsidRPr="00EF08C8">
        <w:rPr>
          <w:rFonts w:ascii="Comic Sans MS" w:eastAsia="Comic Sans MS" w:hAnsi="Comic Sans MS" w:cs="Comic Sans MS"/>
          <w:spacing w:val="-3"/>
          <w:sz w:val="22"/>
          <w:szCs w:val="22"/>
        </w:rPr>
        <w:t>f</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as</w:t>
      </w:r>
      <w:r w:rsidRPr="00EF08C8">
        <w:rPr>
          <w:rFonts w:ascii="Comic Sans MS" w:eastAsia="Comic Sans MS" w:hAnsi="Comic Sans MS" w:cs="Comic Sans MS"/>
          <w:spacing w:val="-2"/>
          <w:sz w:val="22"/>
          <w:szCs w:val="22"/>
        </w:rPr>
        <w:t>t</w:t>
      </w:r>
      <w:r w:rsidRPr="00EF08C8">
        <w:rPr>
          <w:rFonts w:ascii="Comic Sans MS" w:eastAsia="Comic Sans MS" w:hAnsi="Comic Sans MS" w:cs="Comic Sans MS"/>
          <w:sz w:val="22"/>
          <w:szCs w:val="22"/>
        </w:rPr>
        <w:t>ru</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tu</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equi</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m</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t has</w:t>
      </w:r>
      <w:r w:rsidR="00612DF3"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b</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z w:val="22"/>
          <w:szCs w:val="22"/>
        </w:rPr>
        <w:t xml:space="preserve">n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ited</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o</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w:t>
      </w:r>
      <w:r w:rsidRPr="00EF08C8">
        <w:rPr>
          <w:rFonts w:ascii="Comic Sans MS" w:eastAsia="Comic Sans MS" w:hAnsi="Comic Sans MS" w:cs="Comic Sans MS"/>
          <w:spacing w:val="-2"/>
          <w:sz w:val="22"/>
          <w:szCs w:val="22"/>
        </w:rPr>
        <w:t>a</w:t>
      </w:r>
      <w:r w:rsidRPr="00EF08C8">
        <w:rPr>
          <w:rFonts w:ascii="Comic Sans MS" w:eastAsia="Comic Sans MS" w:hAnsi="Comic Sans MS" w:cs="Comic Sans MS"/>
          <w:sz w:val="22"/>
          <w:szCs w:val="22"/>
        </w:rPr>
        <w:t>t:</w:t>
      </w:r>
    </w:p>
    <w:p w:rsidR="003C00F9" w:rsidRPr="00EF08C8" w:rsidRDefault="003C00F9" w:rsidP="00612DF3">
      <w:pPr>
        <w:spacing w:before="2"/>
        <w:ind w:left="100" w:right="361"/>
        <w:rPr>
          <w:rFonts w:ascii="Comic Sans MS" w:eastAsia="Comic Sans MS" w:hAnsi="Comic Sans MS" w:cs="Comic Sans MS"/>
          <w:sz w:val="22"/>
          <w:szCs w:val="22"/>
        </w:rPr>
      </w:pPr>
    </w:p>
    <w:p w:rsidR="005C3F0A" w:rsidRPr="00EF08C8" w:rsidRDefault="00511556" w:rsidP="0096094F">
      <w:pPr>
        <w:pStyle w:val="ListParagraph"/>
        <w:numPr>
          <w:ilvl w:val="0"/>
          <w:numId w:val="5"/>
        </w:numPr>
        <w:tabs>
          <w:tab w:val="left" w:pos="1180"/>
        </w:tabs>
        <w:spacing w:before="2"/>
        <w:ind w:right="281"/>
        <w:rPr>
          <w:rFonts w:ascii="Comic Sans MS" w:eastAsia="Comic Sans MS" w:hAnsi="Comic Sans MS" w:cs="Comic Sans MS"/>
          <w:sz w:val="22"/>
          <w:szCs w:val="22"/>
        </w:rPr>
      </w:pP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3"/>
          <w:sz w:val="22"/>
          <w:szCs w:val="22"/>
        </w:rPr>
        <w:t>r</w:t>
      </w:r>
      <w:r w:rsidRPr="00EF08C8">
        <w:rPr>
          <w:rFonts w:ascii="Comic Sans MS" w:eastAsia="Comic Sans MS" w:hAnsi="Comic Sans MS" w:cs="Comic Sans MS"/>
          <w:sz w:val="22"/>
          <w:szCs w:val="22"/>
        </w:rPr>
        <w:t>y</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cl</w:t>
      </w:r>
      <w:r w:rsidRPr="00EF08C8">
        <w:rPr>
          <w:rFonts w:ascii="Comic Sans MS" w:eastAsia="Comic Sans MS" w:hAnsi="Comic Sans MS" w:cs="Comic Sans MS"/>
          <w:sz w:val="22"/>
          <w:szCs w:val="22"/>
        </w:rPr>
        <w:t>as</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f</w:t>
      </w:r>
      <w:r w:rsidRPr="00EF08C8">
        <w:rPr>
          <w:rFonts w:ascii="Comic Sans MS" w:eastAsia="Comic Sans MS" w:hAnsi="Comic Sans MS" w:cs="Comic Sans MS"/>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w:t>
      </w:r>
      <w:r w:rsidR="0096094F" w:rsidRPr="00EF08C8">
        <w:rPr>
          <w:rFonts w:ascii="Comic Sans MS" w:eastAsia="Comic Sans MS" w:hAnsi="Comic Sans MS" w:cs="Comic Sans MS"/>
          <w:sz w:val="22"/>
          <w:szCs w:val="22"/>
        </w:rPr>
        <w:t xml:space="preserve"> </w:t>
      </w:r>
      <w:r w:rsidR="00A04CD7">
        <w:rPr>
          <w:rFonts w:ascii="Comic Sans MS" w:eastAsia="Comic Sans MS" w:hAnsi="Comic Sans MS" w:cs="Comic Sans MS"/>
          <w:sz w:val="22"/>
          <w:szCs w:val="22"/>
        </w:rPr>
        <w:t>N</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rs</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 xml:space="preserve">y </w:t>
      </w:r>
      <w:r w:rsidRPr="00EF08C8">
        <w:rPr>
          <w:rFonts w:ascii="Comic Sans MS" w:eastAsia="Comic Sans MS" w:hAnsi="Comic Sans MS" w:cs="Comic Sans MS"/>
          <w:spacing w:val="-3"/>
          <w:sz w:val="22"/>
          <w:szCs w:val="22"/>
        </w:rPr>
        <w:t>t</w:t>
      </w:r>
      <w:r w:rsidRPr="00EF08C8">
        <w:rPr>
          <w:rFonts w:ascii="Comic Sans MS" w:eastAsia="Comic Sans MS" w:hAnsi="Comic Sans MS" w:cs="Comic Sans MS"/>
          <w:sz w:val="22"/>
          <w:szCs w:val="22"/>
        </w:rPr>
        <w:t>o</w:t>
      </w:r>
      <w:r w:rsidR="0096094F" w:rsidRPr="00EF08C8">
        <w:rPr>
          <w:rFonts w:ascii="Comic Sans MS" w:eastAsia="Comic Sans MS" w:hAnsi="Comic Sans MS" w:cs="Comic Sans MS"/>
          <w:sz w:val="22"/>
          <w:szCs w:val="22"/>
        </w:rPr>
        <w:t xml:space="preserve"> </w:t>
      </w:r>
      <w:r w:rsidR="00A04CD7">
        <w:rPr>
          <w:rFonts w:ascii="Comic Sans MS" w:eastAsia="Comic Sans MS" w:hAnsi="Comic Sans MS" w:cs="Comic Sans MS"/>
          <w:sz w:val="22"/>
          <w:szCs w:val="22"/>
        </w:rPr>
        <w:t>Y</w:t>
      </w:r>
      <w:r w:rsidRPr="00EF08C8">
        <w:rPr>
          <w:rFonts w:ascii="Comic Sans MS" w:eastAsia="Comic Sans MS" w:hAnsi="Comic Sans MS" w:cs="Comic Sans MS"/>
          <w:sz w:val="22"/>
          <w:szCs w:val="22"/>
        </w:rPr>
        <w:t>6</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has</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 xml:space="preserve">a </w:t>
      </w:r>
      <w:r w:rsidRPr="00EF08C8">
        <w:rPr>
          <w:rFonts w:ascii="Comic Sans MS" w:eastAsia="Comic Sans MS" w:hAnsi="Comic Sans MS" w:cs="Comic Sans MS"/>
          <w:spacing w:val="-4"/>
          <w:sz w:val="22"/>
          <w:szCs w:val="22"/>
        </w:rPr>
        <w:t>l</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2"/>
          <w:sz w:val="22"/>
          <w:szCs w:val="22"/>
        </w:rPr>
        <w:t>p</w:t>
      </w:r>
      <w:r w:rsidRPr="00EF08C8">
        <w:rPr>
          <w:rFonts w:ascii="Comic Sans MS" w:eastAsia="Comic Sans MS" w:hAnsi="Comic Sans MS" w:cs="Comic Sans MS"/>
          <w:sz w:val="22"/>
          <w:szCs w:val="22"/>
        </w:rPr>
        <w:t>top</w:t>
      </w:r>
      <w:r w:rsidR="00360C49" w:rsidRPr="00EF08C8">
        <w:rPr>
          <w:rFonts w:ascii="Comic Sans MS" w:eastAsia="Comic Sans MS" w:hAnsi="Comic Sans MS" w:cs="Comic Sans MS"/>
          <w:sz w:val="22"/>
          <w:szCs w:val="22"/>
        </w:rPr>
        <w:t xml:space="preserve"> or</w:t>
      </w:r>
      <w:r w:rsidRPr="00EF08C8">
        <w:rPr>
          <w:rFonts w:ascii="Comic Sans MS" w:eastAsia="Comic Sans MS" w:hAnsi="Comic Sans MS" w:cs="Comic Sans MS"/>
          <w:spacing w:val="-1"/>
          <w:sz w:val="22"/>
          <w:szCs w:val="22"/>
        </w:rPr>
        <w:t xml:space="preserve"> </w:t>
      </w:r>
      <w:r w:rsidR="0096094F" w:rsidRPr="00EF08C8">
        <w:rPr>
          <w:rFonts w:ascii="Comic Sans MS" w:eastAsia="Comic Sans MS" w:hAnsi="Comic Sans MS" w:cs="Comic Sans MS"/>
          <w:spacing w:val="-1"/>
          <w:sz w:val="22"/>
          <w:szCs w:val="22"/>
        </w:rPr>
        <w:t xml:space="preserve">pc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nn</w:t>
      </w:r>
      <w:r w:rsidRPr="00EF08C8">
        <w:rPr>
          <w:rFonts w:ascii="Comic Sans MS" w:eastAsia="Comic Sans MS" w:hAnsi="Comic Sans MS" w:cs="Comic Sans MS"/>
          <w:spacing w:val="3"/>
          <w:sz w:val="22"/>
          <w:szCs w:val="22"/>
        </w:rPr>
        <w:t>e</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ted</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to</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the</w:t>
      </w:r>
      <w:r w:rsidRPr="00EF08C8">
        <w:rPr>
          <w:rFonts w:ascii="Comic Sans MS" w:eastAsia="Comic Sans MS" w:hAnsi="Comic Sans MS" w:cs="Comic Sans MS"/>
          <w:spacing w:val="1"/>
          <w:sz w:val="22"/>
          <w:szCs w:val="22"/>
        </w:rPr>
        <w:t xml:space="preserve"> s</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l net</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rk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an</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in</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3"/>
          <w:sz w:val="22"/>
          <w:szCs w:val="22"/>
        </w:rPr>
        <w:t>r</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tive</w:t>
      </w:r>
      <w:r w:rsidRPr="00EF08C8">
        <w:rPr>
          <w:rFonts w:ascii="Comic Sans MS" w:eastAsia="Comic Sans MS" w:hAnsi="Comic Sans MS" w:cs="Comic Sans MS"/>
          <w:spacing w:val="1"/>
          <w:sz w:val="22"/>
          <w:szCs w:val="22"/>
        </w:rPr>
        <w:t xml:space="preserve"> w</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2"/>
          <w:sz w:val="22"/>
          <w:szCs w:val="22"/>
        </w:rPr>
        <w:t>i</w:t>
      </w:r>
      <w:r w:rsidRPr="00EF08C8">
        <w:rPr>
          <w:rFonts w:ascii="Comic Sans MS" w:eastAsia="Comic Sans MS" w:hAnsi="Comic Sans MS" w:cs="Comic Sans MS"/>
          <w:sz w:val="22"/>
          <w:szCs w:val="22"/>
        </w:rPr>
        <w:t>teboa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d</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 xml:space="preserve">ith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1"/>
          <w:sz w:val="22"/>
          <w:szCs w:val="22"/>
        </w:rPr>
        <w:t xml:space="preserve"> v</w:t>
      </w:r>
      <w:r w:rsidRPr="00EF08C8">
        <w:rPr>
          <w:rFonts w:ascii="Comic Sans MS" w:eastAsia="Comic Sans MS" w:hAnsi="Comic Sans MS" w:cs="Comic Sans MS"/>
          <w:sz w:val="22"/>
          <w:szCs w:val="22"/>
        </w:rPr>
        <w:t>ideo</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fa</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itie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w:t>
      </w:r>
    </w:p>
    <w:p w:rsidR="005C3F0A" w:rsidRPr="00EF08C8" w:rsidRDefault="00511556" w:rsidP="0096094F">
      <w:pPr>
        <w:pStyle w:val="ListParagraph"/>
        <w:numPr>
          <w:ilvl w:val="0"/>
          <w:numId w:val="5"/>
        </w:numPr>
        <w:tabs>
          <w:tab w:val="left" w:pos="1180"/>
        </w:tabs>
        <w:spacing w:before="25"/>
        <w:ind w:right="399"/>
        <w:rPr>
          <w:rFonts w:ascii="Comic Sans MS" w:eastAsia="Comic Sans MS" w:hAnsi="Comic Sans MS" w:cs="Comic Sans MS"/>
          <w:sz w:val="22"/>
          <w:szCs w:val="22"/>
        </w:rPr>
      </w:pPr>
      <w:r w:rsidRPr="00EF08C8">
        <w:rPr>
          <w:rFonts w:ascii="Comic Sans MS" w:eastAsia="Comic Sans MS" w:hAnsi="Comic Sans MS" w:cs="Comic Sans MS"/>
          <w:sz w:val="22"/>
          <w:szCs w:val="22"/>
        </w:rPr>
        <w:t>Th</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z w:val="22"/>
          <w:szCs w:val="22"/>
        </w:rPr>
        <w:t xml:space="preserve">re </w:t>
      </w:r>
      <w:r w:rsidRPr="00EF08C8">
        <w:rPr>
          <w:rFonts w:ascii="Comic Sans MS" w:eastAsia="Comic Sans MS" w:hAnsi="Comic Sans MS" w:cs="Comic Sans MS"/>
          <w:spacing w:val="-2"/>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0096094F" w:rsidRPr="00EF08C8">
        <w:rPr>
          <w:rFonts w:ascii="Comic Sans MS" w:eastAsia="Comic Sans MS" w:hAnsi="Comic Sans MS" w:cs="Comic Sans MS"/>
          <w:sz w:val="22"/>
          <w:szCs w:val="22"/>
        </w:rPr>
        <w:t xml:space="preserve"> </w:t>
      </w:r>
      <w:r w:rsidR="003C00F9">
        <w:rPr>
          <w:rFonts w:ascii="Comic Sans MS" w:eastAsia="Comic Sans MS" w:hAnsi="Comic Sans MS" w:cs="Comic Sans MS"/>
          <w:sz w:val="22"/>
          <w:szCs w:val="22"/>
        </w:rPr>
        <w:t>3</w:t>
      </w:r>
      <w:r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2"/>
          <w:sz w:val="22"/>
          <w:szCs w:val="22"/>
        </w:rPr>
        <w:t>p</w:t>
      </w:r>
      <w:r w:rsidRPr="00EF08C8">
        <w:rPr>
          <w:rFonts w:ascii="Comic Sans MS" w:eastAsia="Comic Sans MS" w:hAnsi="Comic Sans MS" w:cs="Comic Sans MS"/>
          <w:sz w:val="22"/>
          <w:szCs w:val="22"/>
        </w:rPr>
        <w:t>top</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ll</w:t>
      </w:r>
      <w:r w:rsidRPr="00EF08C8">
        <w:rPr>
          <w:rFonts w:ascii="Comic Sans MS" w:eastAsia="Comic Sans MS" w:hAnsi="Comic Sans MS" w:cs="Comic Sans MS"/>
          <w:sz w:val="22"/>
          <w:szCs w:val="22"/>
        </w:rPr>
        <w:t>eys</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in sch</w:t>
      </w:r>
      <w:r w:rsidRPr="00EF08C8">
        <w:rPr>
          <w:rFonts w:ascii="Comic Sans MS" w:eastAsia="Comic Sans MS" w:hAnsi="Comic Sans MS" w:cs="Comic Sans MS"/>
          <w:spacing w:val="1"/>
          <w:sz w:val="22"/>
          <w:szCs w:val="22"/>
        </w:rPr>
        <w:t>oo</w:t>
      </w:r>
      <w:r w:rsidRPr="00EF08C8">
        <w:rPr>
          <w:rFonts w:ascii="Comic Sans MS" w:eastAsia="Comic Sans MS" w:hAnsi="Comic Sans MS" w:cs="Comic Sans MS"/>
          <w:sz w:val="22"/>
          <w:szCs w:val="22"/>
        </w:rPr>
        <w:t>l</w:t>
      </w:r>
      <w:r w:rsidR="003C00F9">
        <w:rPr>
          <w:rFonts w:ascii="Comic Sans MS" w:eastAsia="Comic Sans MS" w:hAnsi="Comic Sans MS" w:cs="Comic Sans MS"/>
          <w:sz w:val="22"/>
          <w:szCs w:val="22"/>
        </w:rPr>
        <w:t>, each</w:t>
      </w:r>
      <w:r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g </w:t>
      </w:r>
      <w:r w:rsidR="00ED5634" w:rsidRPr="00EF08C8">
        <w:rPr>
          <w:rFonts w:ascii="Comic Sans MS" w:eastAsia="Comic Sans MS" w:hAnsi="Comic Sans MS" w:cs="Comic Sans MS"/>
          <w:sz w:val="22"/>
          <w:szCs w:val="22"/>
        </w:rPr>
        <w:t>30</w:t>
      </w:r>
      <w:r w:rsidR="0096094F" w:rsidRPr="00EF08C8">
        <w:rPr>
          <w:rFonts w:ascii="Comic Sans MS" w:eastAsia="Comic Sans MS" w:hAnsi="Comic Sans MS" w:cs="Comic Sans MS"/>
          <w:sz w:val="22"/>
          <w:szCs w:val="22"/>
        </w:rPr>
        <w:t xml:space="preserve"> </w:t>
      </w:r>
      <w:r w:rsidR="009D26F4" w:rsidRPr="00EF08C8">
        <w:rPr>
          <w:rFonts w:ascii="Comic Sans MS" w:eastAsia="Comic Sans MS" w:hAnsi="Comic Sans MS" w:cs="Comic Sans MS"/>
          <w:sz w:val="22"/>
          <w:szCs w:val="22"/>
        </w:rPr>
        <w:t>C</w:t>
      </w:r>
      <w:r w:rsidR="00360C49" w:rsidRPr="00EF08C8">
        <w:rPr>
          <w:rFonts w:ascii="Comic Sans MS" w:eastAsia="Comic Sans MS" w:hAnsi="Comic Sans MS" w:cs="Comic Sans MS"/>
          <w:sz w:val="22"/>
          <w:szCs w:val="22"/>
        </w:rPr>
        <w:t xml:space="preserve">hromebooks and </w:t>
      </w:r>
      <w:r w:rsidR="00ED5634" w:rsidRPr="00EF08C8">
        <w:rPr>
          <w:rFonts w:ascii="Comic Sans MS" w:eastAsia="Comic Sans MS" w:hAnsi="Comic Sans MS" w:cs="Comic Sans MS"/>
          <w:sz w:val="22"/>
          <w:szCs w:val="22"/>
        </w:rPr>
        <w:t>30 laptops</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ith</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in</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3"/>
          <w:sz w:val="22"/>
          <w:szCs w:val="22"/>
        </w:rPr>
        <w:t>r</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et a</w:t>
      </w:r>
      <w:r w:rsidRPr="00EF08C8">
        <w:rPr>
          <w:rFonts w:ascii="Comic Sans MS" w:eastAsia="Comic Sans MS" w:hAnsi="Comic Sans MS" w:cs="Comic Sans MS"/>
          <w:spacing w:val="-1"/>
          <w:sz w:val="22"/>
          <w:szCs w:val="22"/>
        </w:rPr>
        <w:t>cc</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s avai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bl</w:t>
      </w:r>
      <w:r w:rsidRPr="00EF08C8">
        <w:rPr>
          <w:rFonts w:ascii="Comic Sans MS" w:eastAsia="Comic Sans MS" w:hAnsi="Comic Sans MS" w:cs="Comic Sans MS"/>
          <w:sz w:val="22"/>
          <w:szCs w:val="22"/>
        </w:rPr>
        <w:t>e</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to 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 xml:space="preserve">in </w:t>
      </w:r>
      <w:r w:rsidRPr="00EF08C8">
        <w:rPr>
          <w:rFonts w:ascii="Comic Sans MS" w:eastAsia="Comic Sans MS" w:hAnsi="Comic Sans MS" w:cs="Comic Sans MS"/>
          <w:spacing w:val="-1"/>
          <w:sz w:val="22"/>
          <w:szCs w:val="22"/>
        </w:rPr>
        <w:t>cl</w:t>
      </w:r>
      <w:r w:rsidRPr="00EF08C8">
        <w:rPr>
          <w:rFonts w:ascii="Comic Sans MS" w:eastAsia="Comic Sans MS" w:hAnsi="Comic Sans MS" w:cs="Comic Sans MS"/>
          <w:spacing w:val="2"/>
          <w:sz w:val="22"/>
          <w:szCs w:val="22"/>
        </w:rPr>
        <w:t>a</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2"/>
          <w:sz w:val="22"/>
          <w:szCs w:val="22"/>
        </w:rPr>
        <w:t>s</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w:t>
      </w:r>
      <w:r w:rsidR="003C00F9">
        <w:rPr>
          <w:rFonts w:ascii="Comic Sans MS" w:eastAsia="Comic Sans MS" w:hAnsi="Comic Sans MS" w:cs="Comic Sans MS"/>
          <w:sz w:val="22"/>
          <w:szCs w:val="22"/>
        </w:rPr>
        <w:t xml:space="preserve"> (90 Chromebooks and 30 laptops)</w:t>
      </w:r>
    </w:p>
    <w:p w:rsidR="005C3F0A" w:rsidRPr="00EF08C8" w:rsidRDefault="00511556" w:rsidP="0096094F">
      <w:pPr>
        <w:pStyle w:val="ListParagraph"/>
        <w:numPr>
          <w:ilvl w:val="0"/>
          <w:numId w:val="5"/>
        </w:numPr>
        <w:tabs>
          <w:tab w:val="left" w:pos="1180"/>
        </w:tabs>
        <w:spacing w:before="24"/>
        <w:ind w:right="817"/>
        <w:rPr>
          <w:rFonts w:ascii="Comic Sans MS" w:eastAsia="Comic Sans MS" w:hAnsi="Comic Sans MS" w:cs="Comic Sans MS"/>
          <w:sz w:val="22"/>
          <w:szCs w:val="22"/>
        </w:rPr>
      </w:pP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ass</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fr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w:t>
      </w:r>
      <w:r w:rsidR="0096094F" w:rsidRPr="00EF08C8">
        <w:rPr>
          <w:rFonts w:ascii="Comic Sans MS" w:eastAsia="Comic Sans MS" w:hAnsi="Comic Sans MS" w:cs="Comic Sans MS"/>
          <w:sz w:val="22"/>
          <w:szCs w:val="22"/>
        </w:rPr>
        <w:t xml:space="preserve"> </w:t>
      </w:r>
      <w:r w:rsidR="00A04CD7">
        <w:rPr>
          <w:rFonts w:ascii="Comic Sans MS" w:eastAsia="Comic Sans MS" w:hAnsi="Comic Sans MS" w:cs="Comic Sans MS"/>
          <w:sz w:val="22"/>
          <w:szCs w:val="22"/>
        </w:rPr>
        <w:t>Y</w:t>
      </w:r>
      <w:r w:rsidRPr="00EF08C8">
        <w:rPr>
          <w:rFonts w:ascii="Comic Sans MS" w:eastAsia="Comic Sans MS" w:hAnsi="Comic Sans MS" w:cs="Comic Sans MS"/>
          <w:sz w:val="22"/>
          <w:szCs w:val="22"/>
        </w:rPr>
        <w:t>1–</w:t>
      </w:r>
      <w:r w:rsidR="00A04CD7">
        <w:rPr>
          <w:rFonts w:ascii="Comic Sans MS" w:eastAsia="Comic Sans MS" w:hAnsi="Comic Sans MS" w:cs="Comic Sans MS"/>
          <w:spacing w:val="-3"/>
          <w:sz w:val="22"/>
          <w:szCs w:val="22"/>
        </w:rPr>
        <w:t>Y</w:t>
      </w:r>
      <w:r w:rsidRPr="00EF08C8">
        <w:rPr>
          <w:rFonts w:ascii="Comic Sans MS" w:eastAsia="Comic Sans MS" w:hAnsi="Comic Sans MS" w:cs="Comic Sans MS"/>
          <w:sz w:val="22"/>
          <w:szCs w:val="22"/>
        </w:rPr>
        <w:t xml:space="preserve">6 </w:t>
      </w:r>
      <w:r w:rsidRPr="00EF08C8">
        <w:rPr>
          <w:rFonts w:ascii="Comic Sans MS" w:eastAsia="Comic Sans MS" w:hAnsi="Comic Sans MS" w:cs="Comic Sans MS"/>
          <w:spacing w:val="1"/>
          <w:sz w:val="22"/>
          <w:szCs w:val="22"/>
        </w:rPr>
        <w:t>h</w:t>
      </w:r>
      <w:r w:rsidRPr="00EF08C8">
        <w:rPr>
          <w:rFonts w:ascii="Comic Sans MS" w:eastAsia="Comic Sans MS" w:hAnsi="Comic Sans MS" w:cs="Comic Sans MS"/>
          <w:sz w:val="22"/>
          <w:szCs w:val="22"/>
        </w:rPr>
        <w:t>as an a</w:t>
      </w:r>
      <w:r w:rsidRPr="00EF08C8">
        <w:rPr>
          <w:rFonts w:ascii="Comic Sans MS" w:eastAsia="Comic Sans MS" w:hAnsi="Comic Sans MS" w:cs="Comic Sans MS"/>
          <w:spacing w:val="-1"/>
          <w:sz w:val="22"/>
          <w:szCs w:val="22"/>
        </w:rPr>
        <w:t>ll</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ed</w:t>
      </w:r>
      <w:r w:rsidRPr="00EF08C8">
        <w:rPr>
          <w:rFonts w:ascii="Comic Sans MS" w:eastAsia="Comic Sans MS" w:hAnsi="Comic Sans MS" w:cs="Comic Sans MS"/>
          <w:spacing w:val="1"/>
          <w:sz w:val="22"/>
          <w:szCs w:val="22"/>
        </w:rPr>
        <w:t xml:space="preserve"> s</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t</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os</w:t>
      </w:r>
      <w:r w:rsidRPr="00EF08C8">
        <w:rPr>
          <w:rFonts w:ascii="Comic Sans MS" w:eastAsia="Comic Sans MS" w:hAnsi="Comic Sans MS" w:cs="Comic Sans MS"/>
          <w:sz w:val="22"/>
          <w:szCs w:val="22"/>
        </w:rPr>
        <w:t>s</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the</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z w:val="22"/>
          <w:szCs w:val="22"/>
        </w:rPr>
        <w:t>k</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 tea</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 xml:space="preserve">hing of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ecific</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mpu</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g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2"/>
          <w:sz w:val="22"/>
          <w:szCs w:val="22"/>
        </w:rPr>
        <w:t>k</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ll</w:t>
      </w:r>
      <w:r w:rsidRPr="00EF08C8">
        <w:rPr>
          <w:rFonts w:ascii="Comic Sans MS" w:eastAsia="Comic Sans MS" w:hAnsi="Comic Sans MS" w:cs="Comic Sans MS"/>
          <w:sz w:val="22"/>
          <w:szCs w:val="22"/>
        </w:rPr>
        <w:t>s</w:t>
      </w:r>
    </w:p>
    <w:p w:rsidR="005C3F0A" w:rsidRPr="00EF08C8" w:rsidRDefault="00511556" w:rsidP="0096094F">
      <w:pPr>
        <w:pStyle w:val="ListParagraph"/>
        <w:numPr>
          <w:ilvl w:val="0"/>
          <w:numId w:val="5"/>
        </w:numPr>
        <w:tabs>
          <w:tab w:val="left" w:pos="1180"/>
        </w:tabs>
        <w:spacing w:before="24"/>
        <w:ind w:right="521"/>
        <w:rPr>
          <w:rFonts w:ascii="Comic Sans MS" w:eastAsia="Comic Sans MS" w:hAnsi="Comic Sans MS" w:cs="Comic Sans MS"/>
          <w:sz w:val="22"/>
          <w:szCs w:val="22"/>
        </w:rPr>
      </w:pPr>
      <w:r w:rsidRPr="00EF08C8">
        <w:rPr>
          <w:rFonts w:ascii="Comic Sans MS" w:eastAsia="Comic Sans MS" w:hAnsi="Comic Sans MS" w:cs="Comic Sans MS"/>
          <w:sz w:val="22"/>
          <w:szCs w:val="22"/>
        </w:rPr>
        <w:t>The</w:t>
      </w:r>
      <w:r w:rsidR="00ED5634" w:rsidRPr="00EF08C8">
        <w:rPr>
          <w:rFonts w:ascii="Comic Sans MS" w:eastAsia="Comic Sans MS" w:hAnsi="Comic Sans MS" w:cs="Comic Sans MS"/>
          <w:sz w:val="22"/>
          <w:szCs w:val="22"/>
        </w:rPr>
        <w:t xml:space="preserve"> laptops and </w:t>
      </w:r>
      <w:r w:rsidR="009D26F4" w:rsidRPr="00EF08C8">
        <w:rPr>
          <w:rFonts w:ascii="Comic Sans MS" w:eastAsia="Comic Sans MS" w:hAnsi="Comic Sans MS" w:cs="Comic Sans MS"/>
          <w:spacing w:val="-1"/>
          <w:sz w:val="22"/>
          <w:szCs w:val="22"/>
        </w:rPr>
        <w:t>Chrome</w:t>
      </w:r>
      <w:r w:rsidRPr="00EF08C8">
        <w:rPr>
          <w:rFonts w:ascii="Comic Sans MS" w:eastAsia="Comic Sans MS" w:hAnsi="Comic Sans MS" w:cs="Comic Sans MS"/>
          <w:sz w:val="22"/>
          <w:szCs w:val="22"/>
        </w:rPr>
        <w:t>bo</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ks</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avai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bl</w:t>
      </w:r>
      <w:r w:rsidRPr="00EF08C8">
        <w:rPr>
          <w:rFonts w:ascii="Comic Sans MS" w:eastAsia="Comic Sans MS" w:hAnsi="Comic Sans MS" w:cs="Comic Sans MS"/>
          <w:sz w:val="22"/>
          <w:szCs w:val="22"/>
        </w:rPr>
        <w:t>e</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3"/>
          <w:sz w:val="22"/>
          <w:szCs w:val="22"/>
        </w:rPr>
        <w:t>g</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ut the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oo</w:t>
      </w:r>
      <w:r w:rsidRPr="00EF08C8">
        <w:rPr>
          <w:rFonts w:ascii="Comic Sans MS" w:eastAsia="Comic Sans MS" w:hAnsi="Comic Sans MS" w:cs="Comic Sans MS"/>
          <w:sz w:val="22"/>
          <w:szCs w:val="22"/>
        </w:rPr>
        <w:t xml:space="preserve">l </w:t>
      </w:r>
      <w:r w:rsidRPr="00EF08C8">
        <w:rPr>
          <w:rFonts w:ascii="Comic Sans MS" w:eastAsia="Comic Sans MS" w:hAnsi="Comic Sans MS" w:cs="Comic Sans MS"/>
          <w:spacing w:val="1"/>
          <w:sz w:val="22"/>
          <w:szCs w:val="22"/>
        </w:rPr>
        <w:t>d</w:t>
      </w:r>
      <w:r w:rsidRPr="00EF08C8">
        <w:rPr>
          <w:rFonts w:ascii="Comic Sans MS" w:eastAsia="Comic Sans MS" w:hAnsi="Comic Sans MS" w:cs="Comic Sans MS"/>
          <w:sz w:val="22"/>
          <w:szCs w:val="22"/>
        </w:rPr>
        <w:t>ay as p</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t</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f</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mpu</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pacing w:val="3"/>
          <w:sz w:val="22"/>
          <w:szCs w:val="22"/>
        </w:rPr>
        <w:t>e</w:t>
      </w:r>
      <w:r w:rsidRPr="00EF08C8">
        <w:rPr>
          <w:rFonts w:ascii="Comic Sans MS" w:eastAsia="Comic Sans MS" w:hAnsi="Comic Sans MS" w:cs="Comic Sans MS"/>
          <w:spacing w:val="1"/>
          <w:sz w:val="22"/>
          <w:szCs w:val="22"/>
        </w:rPr>
        <w:t>sso</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s</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r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r</w:t>
      </w:r>
      <w:r w:rsidRPr="00EF08C8">
        <w:rPr>
          <w:rFonts w:ascii="Comic Sans MS" w:eastAsia="Comic Sans MS" w:hAnsi="Comic Sans MS" w:cs="Comic Sans MS"/>
          <w:spacing w:val="1"/>
          <w:sz w:val="22"/>
          <w:szCs w:val="22"/>
        </w:rPr>
        <w:t>os</w:t>
      </w:r>
      <w:r w:rsidRPr="00EF08C8">
        <w:rPr>
          <w:rFonts w:ascii="Comic Sans MS" w:eastAsia="Comic Sans MS" w:hAnsi="Comic Sans MS" w:cs="Comic Sans MS"/>
          <w:sz w:val="22"/>
          <w:szCs w:val="22"/>
        </w:rPr>
        <w:t>s</w:t>
      </w:r>
      <w:r w:rsidR="0096094F" w:rsidRPr="00EF08C8">
        <w:rPr>
          <w:rFonts w:ascii="Comic Sans MS" w:eastAsia="Comic Sans MS" w:hAnsi="Comic Sans MS" w:cs="Comic Sans MS"/>
          <w:sz w:val="22"/>
          <w:szCs w:val="22"/>
        </w:rPr>
        <w:t>-</w:t>
      </w:r>
      <w:r w:rsidRPr="00EF08C8">
        <w:rPr>
          <w:rFonts w:ascii="Comic Sans MS" w:eastAsia="Comic Sans MS" w:hAnsi="Comic Sans MS" w:cs="Comic Sans MS"/>
          <w:spacing w:val="-3"/>
          <w:sz w:val="22"/>
          <w:szCs w:val="22"/>
        </w:rPr>
        <w:t>c</w:t>
      </w:r>
      <w:r w:rsidRPr="00EF08C8">
        <w:rPr>
          <w:rFonts w:ascii="Comic Sans MS" w:eastAsia="Comic Sans MS" w:hAnsi="Comic Sans MS" w:cs="Comic Sans MS"/>
          <w:sz w:val="22"/>
          <w:szCs w:val="22"/>
        </w:rPr>
        <w:t>ur</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ar</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z w:val="22"/>
          <w:szCs w:val="22"/>
        </w:rPr>
        <w:t>.</w:t>
      </w:r>
    </w:p>
    <w:p w:rsidR="005C3F0A" w:rsidRPr="00EF08C8" w:rsidRDefault="00511556" w:rsidP="0096094F">
      <w:pPr>
        <w:pStyle w:val="ListParagraph"/>
        <w:numPr>
          <w:ilvl w:val="0"/>
          <w:numId w:val="5"/>
        </w:numPr>
        <w:tabs>
          <w:tab w:val="left" w:pos="1180"/>
        </w:tabs>
        <w:spacing w:before="24"/>
        <w:ind w:right="556"/>
        <w:rPr>
          <w:rFonts w:ascii="Comic Sans MS" w:eastAsia="Comic Sans MS" w:hAnsi="Comic Sans MS" w:cs="Comic Sans MS"/>
          <w:sz w:val="22"/>
          <w:szCs w:val="22"/>
        </w:rPr>
      </w:pPr>
      <w:r w:rsidRPr="00EF08C8">
        <w:rPr>
          <w:rFonts w:ascii="Comic Sans MS" w:eastAsia="Comic Sans MS" w:hAnsi="Comic Sans MS" w:cs="Comic Sans MS"/>
          <w:sz w:val="22"/>
          <w:szCs w:val="22"/>
        </w:rPr>
        <w:t>Pu</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s</w:t>
      </w:r>
      <w:r w:rsidRPr="00EF08C8">
        <w:rPr>
          <w:rFonts w:ascii="Comic Sans MS" w:eastAsia="Comic Sans MS" w:hAnsi="Comic Sans MS" w:cs="Comic Sans MS"/>
          <w:spacing w:val="1"/>
          <w:sz w:val="22"/>
          <w:szCs w:val="22"/>
        </w:rPr>
        <w:t xml:space="preserve"> m</w:t>
      </w:r>
      <w:r w:rsidRPr="00EF08C8">
        <w:rPr>
          <w:rFonts w:ascii="Comic Sans MS" w:eastAsia="Comic Sans MS" w:hAnsi="Comic Sans MS" w:cs="Comic Sans MS"/>
          <w:sz w:val="22"/>
          <w:szCs w:val="22"/>
        </w:rPr>
        <w:t>ay 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 xml:space="preserve"> 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mpu</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 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end</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 xml:space="preserve">y, in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ai</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gsi</w:t>
      </w:r>
      <w:r w:rsidRPr="00EF08C8">
        <w:rPr>
          <w:rFonts w:ascii="Comic Sans MS" w:eastAsia="Comic Sans MS" w:hAnsi="Comic Sans MS" w:cs="Comic Sans MS"/>
          <w:spacing w:val="1"/>
          <w:sz w:val="22"/>
          <w:szCs w:val="22"/>
        </w:rPr>
        <w:t>d</w:t>
      </w:r>
      <w:r w:rsidRPr="00EF08C8">
        <w:rPr>
          <w:rFonts w:ascii="Comic Sans MS" w:eastAsia="Comic Sans MS" w:hAnsi="Comic Sans MS" w:cs="Comic Sans MS"/>
          <w:sz w:val="22"/>
          <w:szCs w:val="22"/>
        </w:rPr>
        <w:t>e</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 xml:space="preserve">a TA </w:t>
      </w:r>
      <w:r w:rsidRPr="00EF08C8">
        <w:rPr>
          <w:rFonts w:ascii="Comic Sans MS" w:eastAsia="Comic Sans MS" w:hAnsi="Comic Sans MS" w:cs="Comic Sans MS"/>
          <w:spacing w:val="-2"/>
          <w:sz w:val="22"/>
          <w:szCs w:val="22"/>
        </w:rPr>
        <w:t>o</w:t>
      </w:r>
      <w:r w:rsidRPr="00EF08C8">
        <w:rPr>
          <w:rFonts w:ascii="Comic Sans MS" w:eastAsia="Comic Sans MS" w:hAnsi="Comic Sans MS" w:cs="Comic Sans MS"/>
          <w:sz w:val="22"/>
          <w:szCs w:val="22"/>
        </w:rPr>
        <w:t>r</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in a g</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up</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ith a tea</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w:t>
      </w:r>
    </w:p>
    <w:p w:rsidR="005C3F0A" w:rsidRPr="00EF08C8" w:rsidRDefault="00511556" w:rsidP="0096094F">
      <w:pPr>
        <w:pStyle w:val="ListParagraph"/>
        <w:numPr>
          <w:ilvl w:val="0"/>
          <w:numId w:val="5"/>
        </w:numPr>
        <w:tabs>
          <w:tab w:val="left" w:pos="1180"/>
        </w:tabs>
        <w:spacing w:before="24"/>
        <w:ind w:right="642"/>
        <w:rPr>
          <w:rFonts w:ascii="Comic Sans MS" w:eastAsia="Comic Sans MS" w:hAnsi="Comic Sans MS" w:cs="Comic Sans MS"/>
          <w:sz w:val="22"/>
          <w:szCs w:val="22"/>
        </w:rPr>
      </w:pPr>
      <w:r w:rsidRPr="00EF08C8">
        <w:rPr>
          <w:rFonts w:ascii="Comic Sans MS" w:eastAsia="Comic Sans MS" w:hAnsi="Comic Sans MS" w:cs="Comic Sans MS"/>
          <w:sz w:val="22"/>
          <w:szCs w:val="22"/>
        </w:rPr>
        <w:t>The</w:t>
      </w:r>
      <w:r w:rsidRPr="00EF08C8">
        <w:rPr>
          <w:rFonts w:ascii="Comic Sans MS" w:eastAsia="Comic Sans MS" w:hAnsi="Comic Sans MS" w:cs="Comic Sans MS"/>
          <w:spacing w:val="1"/>
          <w:sz w:val="22"/>
          <w:szCs w:val="22"/>
        </w:rPr>
        <w:t xml:space="preserve"> s</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l </w:t>
      </w:r>
      <w:r w:rsidRPr="00EF08C8">
        <w:rPr>
          <w:rFonts w:ascii="Comic Sans MS" w:eastAsia="Comic Sans MS" w:hAnsi="Comic Sans MS" w:cs="Comic Sans MS"/>
          <w:spacing w:val="1"/>
          <w:sz w:val="22"/>
          <w:szCs w:val="22"/>
        </w:rPr>
        <w:t>h</w:t>
      </w:r>
      <w:r w:rsidRPr="00EF08C8">
        <w:rPr>
          <w:rFonts w:ascii="Comic Sans MS" w:eastAsia="Comic Sans MS" w:hAnsi="Comic Sans MS" w:cs="Comic Sans MS"/>
          <w:sz w:val="22"/>
          <w:szCs w:val="22"/>
        </w:rPr>
        <w:t xml:space="preserve">as an </w:t>
      </w:r>
      <w:r w:rsidRPr="00EF08C8">
        <w:rPr>
          <w:rFonts w:ascii="Comic Sans MS" w:eastAsia="Comic Sans MS" w:hAnsi="Comic Sans MS" w:cs="Comic Sans MS"/>
          <w:spacing w:val="1"/>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mpu</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 tec</w:t>
      </w:r>
      <w:r w:rsidRPr="00EF08C8">
        <w:rPr>
          <w:rFonts w:ascii="Comic Sans MS" w:eastAsia="Comic Sans MS" w:hAnsi="Comic Sans MS" w:cs="Comic Sans MS"/>
          <w:spacing w:val="2"/>
          <w:sz w:val="22"/>
          <w:szCs w:val="22"/>
        </w:rPr>
        <w:t>h</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ian</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ho</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is</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in sch</w:t>
      </w:r>
      <w:r w:rsidRPr="00EF08C8">
        <w:rPr>
          <w:rFonts w:ascii="Comic Sans MS" w:eastAsia="Comic Sans MS" w:hAnsi="Comic Sans MS" w:cs="Comic Sans MS"/>
          <w:spacing w:val="1"/>
          <w:sz w:val="22"/>
          <w:szCs w:val="22"/>
        </w:rPr>
        <w:t>oo</w:t>
      </w:r>
      <w:r w:rsidRPr="00EF08C8">
        <w:rPr>
          <w:rFonts w:ascii="Comic Sans MS" w:eastAsia="Comic Sans MS" w:hAnsi="Comic Sans MS" w:cs="Comic Sans MS"/>
          <w:sz w:val="22"/>
          <w:szCs w:val="22"/>
        </w:rPr>
        <w:t>l</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 xml:space="preserve">y </w:t>
      </w:r>
      <w:r w:rsidR="00ED5634" w:rsidRPr="00EF08C8">
        <w:rPr>
          <w:rFonts w:ascii="Comic Sans MS" w:eastAsia="Comic Sans MS" w:hAnsi="Comic Sans MS" w:cs="Comic Sans MS"/>
          <w:sz w:val="22"/>
          <w:szCs w:val="22"/>
        </w:rPr>
        <w:t xml:space="preserve">two </w:t>
      </w:r>
      <w:r w:rsidRPr="00EF08C8">
        <w:rPr>
          <w:rFonts w:ascii="Comic Sans MS" w:eastAsia="Comic Sans MS" w:hAnsi="Comic Sans MS" w:cs="Comic Sans MS"/>
          <w:spacing w:val="2"/>
          <w:sz w:val="22"/>
          <w:szCs w:val="22"/>
        </w:rPr>
        <w:t>w</w:t>
      </w:r>
      <w:r w:rsidRPr="00EF08C8">
        <w:rPr>
          <w:rFonts w:ascii="Comic Sans MS" w:eastAsia="Comic Sans MS" w:hAnsi="Comic Sans MS" w:cs="Comic Sans MS"/>
          <w:spacing w:val="-2"/>
          <w:sz w:val="22"/>
          <w:szCs w:val="22"/>
        </w:rPr>
        <w:t>ee</w:t>
      </w:r>
      <w:r w:rsidRPr="00EF08C8">
        <w:rPr>
          <w:rFonts w:ascii="Comic Sans MS" w:eastAsia="Comic Sans MS" w:hAnsi="Comic Sans MS" w:cs="Comic Sans MS"/>
          <w:spacing w:val="2"/>
          <w:sz w:val="22"/>
          <w:szCs w:val="22"/>
        </w:rPr>
        <w:t>k</w:t>
      </w:r>
      <w:r w:rsidR="00ED5634" w:rsidRPr="00EF08C8">
        <w:rPr>
          <w:rFonts w:ascii="Comic Sans MS" w:eastAsia="Comic Sans MS" w:hAnsi="Comic Sans MS" w:cs="Comic Sans MS"/>
          <w:spacing w:val="2"/>
          <w:sz w:val="22"/>
          <w:szCs w:val="22"/>
        </w:rPr>
        <w:t>s</w:t>
      </w:r>
      <w:r w:rsidRPr="00EF08C8">
        <w:rPr>
          <w:rFonts w:ascii="Comic Sans MS" w:eastAsia="Comic Sans MS" w:hAnsi="Comic Sans MS" w:cs="Comic Sans MS"/>
          <w:sz w:val="22"/>
          <w:szCs w:val="22"/>
        </w:rPr>
        <w:t>.</w:t>
      </w:r>
    </w:p>
    <w:p w:rsidR="005C3F0A" w:rsidRPr="00EF08C8" w:rsidRDefault="005C3F0A">
      <w:pPr>
        <w:spacing w:before="1" w:line="120" w:lineRule="exact"/>
        <w:rPr>
          <w:rFonts w:ascii="Comic Sans MS" w:hAnsi="Comic Sans MS"/>
          <w:sz w:val="22"/>
          <w:szCs w:val="22"/>
        </w:rPr>
      </w:pPr>
    </w:p>
    <w:p w:rsidR="005B7C42" w:rsidRPr="00EF08C8" w:rsidRDefault="005B7C42" w:rsidP="005B7C42">
      <w:pPr>
        <w:rPr>
          <w:rFonts w:ascii="Comic Sans MS" w:eastAsia="Comic Sans MS" w:hAnsi="Comic Sans MS" w:cs="Comic Sans MS"/>
          <w:b/>
          <w:sz w:val="22"/>
          <w:szCs w:val="22"/>
        </w:rPr>
      </w:pPr>
    </w:p>
    <w:p w:rsidR="005C3F0A" w:rsidRPr="00EF08C8" w:rsidRDefault="00511556">
      <w:pPr>
        <w:ind w:left="100"/>
        <w:rPr>
          <w:rFonts w:ascii="Comic Sans MS" w:eastAsia="Comic Sans MS" w:hAnsi="Comic Sans MS" w:cs="Comic Sans MS"/>
          <w:sz w:val="22"/>
          <w:szCs w:val="22"/>
        </w:rPr>
      </w:pPr>
      <w:r w:rsidRPr="00EF08C8">
        <w:rPr>
          <w:rFonts w:ascii="Comic Sans MS" w:eastAsia="Comic Sans MS" w:hAnsi="Comic Sans MS" w:cs="Comic Sans MS"/>
          <w:b/>
          <w:sz w:val="22"/>
          <w:szCs w:val="22"/>
        </w:rPr>
        <w:t>P</w:t>
      </w:r>
      <w:r w:rsidRPr="00EF08C8">
        <w:rPr>
          <w:rFonts w:ascii="Comic Sans MS" w:eastAsia="Comic Sans MS" w:hAnsi="Comic Sans MS" w:cs="Comic Sans MS"/>
          <w:b/>
          <w:spacing w:val="-2"/>
          <w:sz w:val="22"/>
          <w:szCs w:val="22"/>
        </w:rPr>
        <w:t>l</w:t>
      </w:r>
      <w:r w:rsidRPr="00EF08C8">
        <w:rPr>
          <w:rFonts w:ascii="Comic Sans MS" w:eastAsia="Comic Sans MS" w:hAnsi="Comic Sans MS" w:cs="Comic Sans MS"/>
          <w:b/>
          <w:spacing w:val="1"/>
          <w:sz w:val="22"/>
          <w:szCs w:val="22"/>
        </w:rPr>
        <w:t>a</w:t>
      </w:r>
      <w:r w:rsidRPr="00EF08C8">
        <w:rPr>
          <w:rFonts w:ascii="Comic Sans MS" w:eastAsia="Comic Sans MS" w:hAnsi="Comic Sans MS" w:cs="Comic Sans MS"/>
          <w:b/>
          <w:spacing w:val="-1"/>
          <w:sz w:val="22"/>
          <w:szCs w:val="22"/>
        </w:rPr>
        <w:t>nn</w:t>
      </w:r>
      <w:r w:rsidRPr="00EF08C8">
        <w:rPr>
          <w:rFonts w:ascii="Comic Sans MS" w:eastAsia="Comic Sans MS" w:hAnsi="Comic Sans MS" w:cs="Comic Sans MS"/>
          <w:b/>
          <w:sz w:val="22"/>
          <w:szCs w:val="22"/>
        </w:rPr>
        <w:t>i</w:t>
      </w:r>
      <w:r w:rsidRPr="00EF08C8">
        <w:rPr>
          <w:rFonts w:ascii="Comic Sans MS" w:eastAsia="Comic Sans MS" w:hAnsi="Comic Sans MS" w:cs="Comic Sans MS"/>
          <w:b/>
          <w:spacing w:val="-1"/>
          <w:sz w:val="22"/>
          <w:szCs w:val="22"/>
        </w:rPr>
        <w:t>n</w:t>
      </w:r>
      <w:r w:rsidRPr="00EF08C8">
        <w:rPr>
          <w:rFonts w:ascii="Comic Sans MS" w:eastAsia="Comic Sans MS" w:hAnsi="Comic Sans MS" w:cs="Comic Sans MS"/>
          <w:b/>
          <w:sz w:val="22"/>
          <w:szCs w:val="22"/>
        </w:rPr>
        <w:t>g</w:t>
      </w:r>
    </w:p>
    <w:p w:rsidR="005C3F0A" w:rsidRPr="00EF08C8" w:rsidRDefault="00A04CD7">
      <w:pPr>
        <w:spacing w:before="2"/>
        <w:ind w:left="100" w:right="103"/>
        <w:rPr>
          <w:rFonts w:ascii="Comic Sans MS" w:eastAsia="Comic Sans MS" w:hAnsi="Comic Sans MS" w:cs="Comic Sans MS"/>
          <w:sz w:val="22"/>
          <w:szCs w:val="22"/>
        </w:rPr>
      </w:pPr>
      <w:r>
        <w:rPr>
          <w:rFonts w:ascii="Comic Sans MS" w:eastAsia="Comic Sans MS" w:hAnsi="Comic Sans MS" w:cs="Comic Sans MS"/>
          <w:sz w:val="22"/>
          <w:szCs w:val="22"/>
        </w:rPr>
        <w:t>M</w:t>
      </w:r>
      <w:r w:rsidR="00511556" w:rsidRPr="00EF08C8">
        <w:rPr>
          <w:rFonts w:ascii="Comic Sans MS" w:eastAsia="Comic Sans MS" w:hAnsi="Comic Sans MS" w:cs="Comic Sans MS"/>
          <w:spacing w:val="2"/>
          <w:sz w:val="22"/>
          <w:szCs w:val="22"/>
        </w:rPr>
        <w:t>o</w:t>
      </w:r>
      <w:r w:rsidR="00511556" w:rsidRPr="00EF08C8">
        <w:rPr>
          <w:rFonts w:ascii="Comic Sans MS" w:eastAsia="Comic Sans MS" w:hAnsi="Comic Sans MS" w:cs="Comic Sans MS"/>
          <w:sz w:val="22"/>
          <w:szCs w:val="22"/>
        </w:rPr>
        <w:t>dul</w:t>
      </w:r>
      <w:r w:rsidR="00511556" w:rsidRPr="00EF08C8">
        <w:rPr>
          <w:rFonts w:ascii="Comic Sans MS" w:eastAsia="Comic Sans MS" w:hAnsi="Comic Sans MS" w:cs="Comic Sans MS"/>
          <w:spacing w:val="-2"/>
          <w:sz w:val="22"/>
          <w:szCs w:val="22"/>
        </w:rPr>
        <w:t>e</w:t>
      </w:r>
      <w:r w:rsidR="00511556" w:rsidRPr="00EF08C8">
        <w:rPr>
          <w:rFonts w:ascii="Comic Sans MS" w:eastAsia="Comic Sans MS" w:hAnsi="Comic Sans MS" w:cs="Comic Sans MS"/>
          <w:sz w:val="22"/>
          <w:szCs w:val="22"/>
        </w:rPr>
        <w:t>s</w:t>
      </w:r>
      <w:r w:rsidR="0096094F" w:rsidRPr="00EF08C8">
        <w:rPr>
          <w:rFonts w:ascii="Comic Sans MS" w:eastAsia="Comic Sans MS" w:hAnsi="Comic Sans MS" w:cs="Comic Sans MS"/>
          <w:sz w:val="22"/>
          <w:szCs w:val="22"/>
        </w:rPr>
        <w:t xml:space="preserve"> </w:t>
      </w:r>
      <w:r>
        <w:rPr>
          <w:rFonts w:ascii="Comic Sans MS" w:eastAsia="Comic Sans MS" w:hAnsi="Comic Sans MS" w:cs="Comic Sans MS"/>
          <w:spacing w:val="-1"/>
          <w:sz w:val="22"/>
          <w:szCs w:val="22"/>
        </w:rPr>
        <w:t>are</w:t>
      </w:r>
      <w:r>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1"/>
          <w:sz w:val="22"/>
          <w:szCs w:val="22"/>
        </w:rPr>
        <w:t>p</w:t>
      </w:r>
      <w:r w:rsidR="00511556" w:rsidRPr="00EF08C8">
        <w:rPr>
          <w:rFonts w:ascii="Comic Sans MS" w:eastAsia="Comic Sans MS" w:hAnsi="Comic Sans MS" w:cs="Comic Sans MS"/>
          <w:spacing w:val="-1"/>
          <w:sz w:val="22"/>
          <w:szCs w:val="22"/>
        </w:rPr>
        <w:t>l</w:t>
      </w:r>
      <w:r w:rsidR="00511556" w:rsidRPr="00EF08C8">
        <w:rPr>
          <w:rFonts w:ascii="Comic Sans MS" w:eastAsia="Comic Sans MS" w:hAnsi="Comic Sans MS" w:cs="Comic Sans MS"/>
          <w:sz w:val="22"/>
          <w:szCs w:val="22"/>
        </w:rPr>
        <w:t>a</w:t>
      </w:r>
      <w:r w:rsidR="00511556" w:rsidRPr="00EF08C8">
        <w:rPr>
          <w:rFonts w:ascii="Comic Sans MS" w:eastAsia="Comic Sans MS" w:hAnsi="Comic Sans MS" w:cs="Comic Sans MS"/>
          <w:spacing w:val="-1"/>
          <w:sz w:val="22"/>
          <w:szCs w:val="22"/>
        </w:rPr>
        <w:t>nn</w:t>
      </w:r>
      <w:r w:rsidR="00511556" w:rsidRPr="00EF08C8">
        <w:rPr>
          <w:rFonts w:ascii="Comic Sans MS" w:eastAsia="Comic Sans MS" w:hAnsi="Comic Sans MS" w:cs="Comic Sans MS"/>
          <w:sz w:val="22"/>
          <w:szCs w:val="22"/>
        </w:rPr>
        <w:t>ed</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in</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1"/>
          <w:sz w:val="22"/>
          <w:szCs w:val="22"/>
        </w:rPr>
        <w:t>l</w:t>
      </w:r>
      <w:r w:rsidR="00511556" w:rsidRPr="00EF08C8">
        <w:rPr>
          <w:rFonts w:ascii="Comic Sans MS" w:eastAsia="Comic Sans MS" w:hAnsi="Comic Sans MS" w:cs="Comic Sans MS"/>
          <w:sz w:val="22"/>
          <w:szCs w:val="22"/>
        </w:rPr>
        <w:t>i</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e</w:t>
      </w:r>
      <w:r w:rsidR="00511556" w:rsidRPr="00EF08C8">
        <w:rPr>
          <w:rFonts w:ascii="Comic Sans MS" w:eastAsia="Comic Sans MS" w:hAnsi="Comic Sans MS" w:cs="Comic Sans MS"/>
          <w:spacing w:val="1"/>
          <w:sz w:val="22"/>
          <w:szCs w:val="22"/>
        </w:rPr>
        <w:t xml:space="preserve"> w</w:t>
      </w:r>
      <w:r w:rsidR="00511556" w:rsidRPr="00EF08C8">
        <w:rPr>
          <w:rFonts w:ascii="Comic Sans MS" w:eastAsia="Comic Sans MS" w:hAnsi="Comic Sans MS" w:cs="Comic Sans MS"/>
          <w:sz w:val="22"/>
          <w:szCs w:val="22"/>
        </w:rPr>
        <w:t>ith the</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n</w:t>
      </w:r>
      <w:r w:rsidR="00511556" w:rsidRPr="00EF08C8">
        <w:rPr>
          <w:rFonts w:ascii="Comic Sans MS" w:eastAsia="Comic Sans MS" w:hAnsi="Comic Sans MS" w:cs="Comic Sans MS"/>
          <w:spacing w:val="-1"/>
          <w:sz w:val="22"/>
          <w:szCs w:val="22"/>
        </w:rPr>
        <w:t>a</w:t>
      </w:r>
      <w:r w:rsidR="00511556" w:rsidRPr="00EF08C8">
        <w:rPr>
          <w:rFonts w:ascii="Comic Sans MS" w:eastAsia="Comic Sans MS" w:hAnsi="Comic Sans MS" w:cs="Comic Sans MS"/>
          <w:sz w:val="22"/>
          <w:szCs w:val="22"/>
        </w:rPr>
        <w:t>tio</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al</w:t>
      </w:r>
      <w:r w:rsidR="00511556" w:rsidRPr="00EF08C8">
        <w:rPr>
          <w:rFonts w:ascii="Comic Sans MS" w:eastAsia="Comic Sans MS" w:hAnsi="Comic Sans MS" w:cs="Comic Sans MS"/>
          <w:spacing w:val="-1"/>
          <w:sz w:val="22"/>
          <w:szCs w:val="22"/>
        </w:rPr>
        <w:t xml:space="preserve"> c</w:t>
      </w:r>
      <w:r w:rsidR="00511556" w:rsidRPr="00EF08C8">
        <w:rPr>
          <w:rFonts w:ascii="Comic Sans MS" w:eastAsia="Comic Sans MS" w:hAnsi="Comic Sans MS" w:cs="Comic Sans MS"/>
          <w:sz w:val="22"/>
          <w:szCs w:val="22"/>
        </w:rPr>
        <w:t>u</w:t>
      </w:r>
      <w:r w:rsidR="00511556" w:rsidRPr="00EF08C8">
        <w:rPr>
          <w:rFonts w:ascii="Comic Sans MS" w:eastAsia="Comic Sans MS" w:hAnsi="Comic Sans MS" w:cs="Comic Sans MS"/>
          <w:spacing w:val="2"/>
          <w:sz w:val="22"/>
          <w:szCs w:val="22"/>
        </w:rPr>
        <w:t>rr</w:t>
      </w:r>
      <w:r w:rsidR="00511556" w:rsidRPr="00EF08C8">
        <w:rPr>
          <w:rFonts w:ascii="Comic Sans MS" w:eastAsia="Comic Sans MS" w:hAnsi="Comic Sans MS" w:cs="Comic Sans MS"/>
          <w:sz w:val="22"/>
          <w:szCs w:val="22"/>
        </w:rPr>
        <w:t>i</w:t>
      </w:r>
      <w:r w:rsidR="00511556" w:rsidRPr="00EF08C8">
        <w:rPr>
          <w:rFonts w:ascii="Comic Sans MS" w:eastAsia="Comic Sans MS" w:hAnsi="Comic Sans MS" w:cs="Comic Sans MS"/>
          <w:spacing w:val="-3"/>
          <w:sz w:val="22"/>
          <w:szCs w:val="22"/>
        </w:rPr>
        <w:t>c</w:t>
      </w:r>
      <w:r w:rsidR="00511556" w:rsidRPr="00EF08C8">
        <w:rPr>
          <w:rFonts w:ascii="Comic Sans MS" w:eastAsia="Comic Sans MS" w:hAnsi="Comic Sans MS" w:cs="Comic Sans MS"/>
          <w:sz w:val="22"/>
          <w:szCs w:val="22"/>
        </w:rPr>
        <w:t>u</w:t>
      </w:r>
      <w:r w:rsidR="00511556" w:rsidRPr="00EF08C8">
        <w:rPr>
          <w:rFonts w:ascii="Comic Sans MS" w:eastAsia="Comic Sans MS" w:hAnsi="Comic Sans MS" w:cs="Comic Sans MS"/>
          <w:spacing w:val="-1"/>
          <w:sz w:val="22"/>
          <w:szCs w:val="22"/>
        </w:rPr>
        <w:t>l</w:t>
      </w:r>
      <w:r w:rsidR="00511556" w:rsidRPr="00EF08C8">
        <w:rPr>
          <w:rFonts w:ascii="Comic Sans MS" w:eastAsia="Comic Sans MS" w:hAnsi="Comic Sans MS" w:cs="Comic Sans MS"/>
          <w:sz w:val="22"/>
          <w:szCs w:val="22"/>
        </w:rPr>
        <w:t>um</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a</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d</w:t>
      </w:r>
      <w:r w:rsidR="00511556" w:rsidRPr="00EF08C8">
        <w:rPr>
          <w:rFonts w:ascii="Comic Sans MS" w:eastAsia="Comic Sans MS" w:hAnsi="Comic Sans MS" w:cs="Comic Sans MS"/>
          <w:spacing w:val="1"/>
          <w:sz w:val="22"/>
          <w:szCs w:val="22"/>
        </w:rPr>
        <w:t xml:space="preserve"> w</w:t>
      </w:r>
      <w:r w:rsidR="00511556" w:rsidRPr="00EF08C8">
        <w:rPr>
          <w:rFonts w:ascii="Comic Sans MS" w:eastAsia="Comic Sans MS" w:hAnsi="Comic Sans MS" w:cs="Comic Sans MS"/>
          <w:sz w:val="22"/>
          <w:szCs w:val="22"/>
        </w:rPr>
        <w:t>i</w:t>
      </w:r>
      <w:r w:rsidR="00511556" w:rsidRPr="00EF08C8">
        <w:rPr>
          <w:rFonts w:ascii="Comic Sans MS" w:eastAsia="Comic Sans MS" w:hAnsi="Comic Sans MS" w:cs="Comic Sans MS"/>
          <w:spacing w:val="-1"/>
          <w:sz w:val="22"/>
          <w:szCs w:val="22"/>
        </w:rPr>
        <w:t>l</w:t>
      </w:r>
      <w:r w:rsidR="00511556" w:rsidRPr="00EF08C8">
        <w:rPr>
          <w:rFonts w:ascii="Comic Sans MS" w:eastAsia="Comic Sans MS" w:hAnsi="Comic Sans MS" w:cs="Comic Sans MS"/>
          <w:sz w:val="22"/>
          <w:szCs w:val="22"/>
        </w:rPr>
        <w:t>l</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a</w:t>
      </w:r>
      <w:r w:rsidR="00511556" w:rsidRPr="00EF08C8">
        <w:rPr>
          <w:rFonts w:ascii="Comic Sans MS" w:eastAsia="Comic Sans MS" w:hAnsi="Comic Sans MS" w:cs="Comic Sans MS"/>
          <w:spacing w:val="-1"/>
          <w:sz w:val="22"/>
          <w:szCs w:val="22"/>
        </w:rPr>
        <w:t>ll</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z w:val="22"/>
          <w:szCs w:val="22"/>
        </w:rPr>
        <w:t>w</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f</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z w:val="22"/>
          <w:szCs w:val="22"/>
        </w:rPr>
        <w:t xml:space="preserve">r </w:t>
      </w:r>
      <w:r w:rsidR="00511556" w:rsidRPr="00EF08C8">
        <w:rPr>
          <w:rFonts w:ascii="Comic Sans MS" w:eastAsia="Comic Sans MS" w:hAnsi="Comic Sans MS" w:cs="Comic Sans MS"/>
          <w:spacing w:val="-1"/>
          <w:sz w:val="22"/>
          <w:szCs w:val="22"/>
        </w:rPr>
        <w:t>cl</w:t>
      </w:r>
      <w:r w:rsidR="00511556" w:rsidRPr="00EF08C8">
        <w:rPr>
          <w:rFonts w:ascii="Comic Sans MS" w:eastAsia="Comic Sans MS" w:hAnsi="Comic Sans MS" w:cs="Comic Sans MS"/>
          <w:sz w:val="22"/>
          <w:szCs w:val="22"/>
        </w:rPr>
        <w:t xml:space="preserve">ear </w:t>
      </w:r>
      <w:r w:rsidR="00511556" w:rsidRPr="00EF08C8">
        <w:rPr>
          <w:rFonts w:ascii="Comic Sans MS" w:eastAsia="Comic Sans MS" w:hAnsi="Comic Sans MS" w:cs="Comic Sans MS"/>
          <w:spacing w:val="-1"/>
          <w:sz w:val="22"/>
          <w:szCs w:val="22"/>
        </w:rPr>
        <w:t>p</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pacing w:val="-3"/>
          <w:sz w:val="22"/>
          <w:szCs w:val="22"/>
        </w:rPr>
        <w:t>g</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z w:val="22"/>
          <w:szCs w:val="22"/>
        </w:rPr>
        <w:t>e</w:t>
      </w:r>
      <w:r w:rsidR="00511556" w:rsidRPr="00EF08C8">
        <w:rPr>
          <w:rFonts w:ascii="Comic Sans MS" w:eastAsia="Comic Sans MS" w:hAnsi="Comic Sans MS" w:cs="Comic Sans MS"/>
          <w:spacing w:val="-1"/>
          <w:sz w:val="22"/>
          <w:szCs w:val="22"/>
        </w:rPr>
        <w:t>s</w:t>
      </w:r>
      <w:r w:rsidR="00511556" w:rsidRPr="00EF08C8">
        <w:rPr>
          <w:rFonts w:ascii="Comic Sans MS" w:eastAsia="Comic Sans MS" w:hAnsi="Comic Sans MS" w:cs="Comic Sans MS"/>
          <w:spacing w:val="1"/>
          <w:sz w:val="22"/>
          <w:szCs w:val="22"/>
        </w:rPr>
        <w:t>s</w:t>
      </w:r>
      <w:r w:rsidR="00511556" w:rsidRPr="00EF08C8">
        <w:rPr>
          <w:rFonts w:ascii="Comic Sans MS" w:eastAsia="Comic Sans MS" w:hAnsi="Comic Sans MS" w:cs="Comic Sans MS"/>
          <w:sz w:val="22"/>
          <w:szCs w:val="22"/>
        </w:rPr>
        <w:t>i</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 M</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z w:val="22"/>
          <w:szCs w:val="22"/>
        </w:rPr>
        <w:t>dules</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1"/>
          <w:sz w:val="22"/>
          <w:szCs w:val="22"/>
        </w:rPr>
        <w:t>w</w:t>
      </w:r>
      <w:r w:rsidR="00511556" w:rsidRPr="00EF08C8">
        <w:rPr>
          <w:rFonts w:ascii="Comic Sans MS" w:eastAsia="Comic Sans MS" w:hAnsi="Comic Sans MS" w:cs="Comic Sans MS"/>
          <w:sz w:val="22"/>
          <w:szCs w:val="22"/>
        </w:rPr>
        <w:t>i</w:t>
      </w:r>
      <w:r w:rsidR="00511556" w:rsidRPr="00EF08C8">
        <w:rPr>
          <w:rFonts w:ascii="Comic Sans MS" w:eastAsia="Comic Sans MS" w:hAnsi="Comic Sans MS" w:cs="Comic Sans MS"/>
          <w:spacing w:val="-1"/>
          <w:sz w:val="22"/>
          <w:szCs w:val="22"/>
        </w:rPr>
        <w:t>l</w:t>
      </w:r>
      <w:r w:rsidR="00511556" w:rsidRPr="00EF08C8">
        <w:rPr>
          <w:rFonts w:ascii="Comic Sans MS" w:eastAsia="Comic Sans MS" w:hAnsi="Comic Sans MS" w:cs="Comic Sans MS"/>
          <w:sz w:val="22"/>
          <w:szCs w:val="22"/>
        </w:rPr>
        <w:t xml:space="preserve">l be </w:t>
      </w:r>
      <w:r w:rsidR="00511556" w:rsidRPr="00EF08C8">
        <w:rPr>
          <w:rFonts w:ascii="Comic Sans MS" w:eastAsia="Comic Sans MS" w:hAnsi="Comic Sans MS" w:cs="Comic Sans MS"/>
          <w:spacing w:val="1"/>
          <w:sz w:val="22"/>
          <w:szCs w:val="22"/>
        </w:rPr>
        <w:t>d</w:t>
      </w:r>
      <w:r w:rsidR="00511556" w:rsidRPr="00EF08C8">
        <w:rPr>
          <w:rFonts w:ascii="Comic Sans MS" w:eastAsia="Comic Sans MS" w:hAnsi="Comic Sans MS" w:cs="Comic Sans MS"/>
          <w:sz w:val="22"/>
          <w:szCs w:val="22"/>
        </w:rPr>
        <w:t>e</w:t>
      </w:r>
      <w:r w:rsidR="00511556" w:rsidRPr="00EF08C8">
        <w:rPr>
          <w:rFonts w:ascii="Comic Sans MS" w:eastAsia="Comic Sans MS" w:hAnsi="Comic Sans MS" w:cs="Comic Sans MS"/>
          <w:spacing w:val="1"/>
          <w:sz w:val="22"/>
          <w:szCs w:val="22"/>
        </w:rPr>
        <w:t>s</w:t>
      </w:r>
      <w:r w:rsidR="00511556" w:rsidRPr="00EF08C8">
        <w:rPr>
          <w:rFonts w:ascii="Comic Sans MS" w:eastAsia="Comic Sans MS" w:hAnsi="Comic Sans MS" w:cs="Comic Sans MS"/>
          <w:sz w:val="22"/>
          <w:szCs w:val="22"/>
        </w:rPr>
        <w:t>ig</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ed</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to</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e</w:t>
      </w:r>
      <w:r w:rsidR="00511556" w:rsidRPr="00EF08C8">
        <w:rPr>
          <w:rFonts w:ascii="Comic Sans MS" w:eastAsia="Comic Sans MS" w:hAnsi="Comic Sans MS" w:cs="Comic Sans MS"/>
          <w:spacing w:val="-2"/>
          <w:sz w:val="22"/>
          <w:szCs w:val="22"/>
        </w:rPr>
        <w:t>n</w:t>
      </w:r>
      <w:r w:rsidR="00511556" w:rsidRPr="00EF08C8">
        <w:rPr>
          <w:rFonts w:ascii="Comic Sans MS" w:eastAsia="Comic Sans MS" w:hAnsi="Comic Sans MS" w:cs="Comic Sans MS"/>
          <w:sz w:val="22"/>
          <w:szCs w:val="22"/>
        </w:rPr>
        <w:t>a</w:t>
      </w:r>
      <w:r w:rsidR="00511556" w:rsidRPr="00EF08C8">
        <w:rPr>
          <w:rFonts w:ascii="Comic Sans MS" w:eastAsia="Comic Sans MS" w:hAnsi="Comic Sans MS" w:cs="Comic Sans MS"/>
          <w:spacing w:val="-1"/>
          <w:sz w:val="22"/>
          <w:szCs w:val="22"/>
        </w:rPr>
        <w:t>bl</w:t>
      </w:r>
      <w:r w:rsidR="00511556" w:rsidRPr="00EF08C8">
        <w:rPr>
          <w:rFonts w:ascii="Comic Sans MS" w:eastAsia="Comic Sans MS" w:hAnsi="Comic Sans MS" w:cs="Comic Sans MS"/>
          <w:sz w:val="22"/>
          <w:szCs w:val="22"/>
        </w:rPr>
        <w:t>e</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1"/>
          <w:sz w:val="22"/>
          <w:szCs w:val="22"/>
        </w:rPr>
        <w:t>p</w:t>
      </w:r>
      <w:r w:rsidR="00511556" w:rsidRPr="00EF08C8">
        <w:rPr>
          <w:rFonts w:ascii="Comic Sans MS" w:eastAsia="Comic Sans MS" w:hAnsi="Comic Sans MS" w:cs="Comic Sans MS"/>
          <w:spacing w:val="2"/>
          <w:sz w:val="22"/>
          <w:szCs w:val="22"/>
        </w:rPr>
        <w:t>u</w:t>
      </w:r>
      <w:r w:rsidR="00511556" w:rsidRPr="00EF08C8">
        <w:rPr>
          <w:rFonts w:ascii="Comic Sans MS" w:eastAsia="Comic Sans MS" w:hAnsi="Comic Sans MS" w:cs="Comic Sans MS"/>
          <w:spacing w:val="-1"/>
          <w:sz w:val="22"/>
          <w:szCs w:val="22"/>
        </w:rPr>
        <w:t>p</w:t>
      </w:r>
      <w:r w:rsidR="00511556" w:rsidRPr="00EF08C8">
        <w:rPr>
          <w:rFonts w:ascii="Comic Sans MS" w:eastAsia="Comic Sans MS" w:hAnsi="Comic Sans MS" w:cs="Comic Sans MS"/>
          <w:sz w:val="22"/>
          <w:szCs w:val="22"/>
        </w:rPr>
        <w:t>i</w:t>
      </w:r>
      <w:r w:rsidR="00511556" w:rsidRPr="00EF08C8">
        <w:rPr>
          <w:rFonts w:ascii="Comic Sans MS" w:eastAsia="Comic Sans MS" w:hAnsi="Comic Sans MS" w:cs="Comic Sans MS"/>
          <w:spacing w:val="-1"/>
          <w:sz w:val="22"/>
          <w:szCs w:val="22"/>
        </w:rPr>
        <w:t>l</w:t>
      </w:r>
      <w:r w:rsidR="00511556" w:rsidRPr="00EF08C8">
        <w:rPr>
          <w:rFonts w:ascii="Comic Sans MS" w:eastAsia="Comic Sans MS" w:hAnsi="Comic Sans MS" w:cs="Comic Sans MS"/>
          <w:sz w:val="22"/>
          <w:szCs w:val="22"/>
        </w:rPr>
        <w:t>s</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to</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a</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z w:val="22"/>
          <w:szCs w:val="22"/>
        </w:rPr>
        <w:t>hi</w:t>
      </w:r>
      <w:r w:rsidR="00511556" w:rsidRPr="00EF08C8">
        <w:rPr>
          <w:rFonts w:ascii="Comic Sans MS" w:eastAsia="Comic Sans MS" w:hAnsi="Comic Sans MS" w:cs="Comic Sans MS"/>
          <w:spacing w:val="1"/>
          <w:sz w:val="22"/>
          <w:szCs w:val="22"/>
        </w:rPr>
        <w:t>ev</w:t>
      </w:r>
      <w:r w:rsidR="00511556" w:rsidRPr="00EF08C8">
        <w:rPr>
          <w:rFonts w:ascii="Comic Sans MS" w:eastAsia="Comic Sans MS" w:hAnsi="Comic Sans MS" w:cs="Comic Sans MS"/>
          <w:sz w:val="22"/>
          <w:szCs w:val="22"/>
        </w:rPr>
        <w:t>e</w:t>
      </w:r>
      <w:r w:rsidR="00511556" w:rsidRPr="00EF08C8">
        <w:rPr>
          <w:rFonts w:ascii="Comic Sans MS" w:eastAsia="Comic Sans MS" w:hAnsi="Comic Sans MS" w:cs="Comic Sans MS"/>
          <w:spacing w:val="1"/>
          <w:sz w:val="22"/>
          <w:szCs w:val="22"/>
        </w:rPr>
        <w:t xml:space="preserve"> s</w:t>
      </w:r>
      <w:r w:rsidR="00511556" w:rsidRPr="00EF08C8">
        <w:rPr>
          <w:rFonts w:ascii="Comic Sans MS" w:eastAsia="Comic Sans MS" w:hAnsi="Comic Sans MS" w:cs="Comic Sans MS"/>
          <w:sz w:val="22"/>
          <w:szCs w:val="22"/>
        </w:rPr>
        <w:t>t</w:t>
      </w:r>
      <w:r w:rsidR="00511556" w:rsidRPr="00EF08C8">
        <w:rPr>
          <w:rFonts w:ascii="Comic Sans MS" w:eastAsia="Comic Sans MS" w:hAnsi="Comic Sans MS" w:cs="Comic Sans MS"/>
          <w:spacing w:val="-1"/>
          <w:sz w:val="22"/>
          <w:szCs w:val="22"/>
        </w:rPr>
        <w:t>a</w:t>
      </w:r>
      <w:r w:rsidR="00511556" w:rsidRPr="00EF08C8">
        <w:rPr>
          <w:rFonts w:ascii="Comic Sans MS" w:eastAsia="Comic Sans MS" w:hAnsi="Comic Sans MS" w:cs="Comic Sans MS"/>
          <w:sz w:val="22"/>
          <w:szCs w:val="22"/>
        </w:rPr>
        <w:t>ted</w:t>
      </w:r>
      <w:r w:rsidR="00511556" w:rsidRPr="00EF08C8">
        <w:rPr>
          <w:rFonts w:ascii="Comic Sans MS" w:eastAsia="Comic Sans MS" w:hAnsi="Comic Sans MS" w:cs="Comic Sans MS"/>
          <w:spacing w:val="1"/>
          <w:sz w:val="22"/>
          <w:szCs w:val="22"/>
        </w:rPr>
        <w:t xml:space="preserve"> o</w:t>
      </w:r>
      <w:r w:rsidR="00511556" w:rsidRPr="00EF08C8">
        <w:rPr>
          <w:rFonts w:ascii="Comic Sans MS" w:eastAsia="Comic Sans MS" w:hAnsi="Comic Sans MS" w:cs="Comic Sans MS"/>
          <w:spacing w:val="-1"/>
          <w:sz w:val="22"/>
          <w:szCs w:val="22"/>
        </w:rPr>
        <w:t>b</w:t>
      </w:r>
      <w:r w:rsidR="00511556" w:rsidRPr="00EF08C8">
        <w:rPr>
          <w:rFonts w:ascii="Comic Sans MS" w:eastAsia="Comic Sans MS" w:hAnsi="Comic Sans MS" w:cs="Comic Sans MS"/>
          <w:sz w:val="22"/>
          <w:szCs w:val="22"/>
        </w:rPr>
        <w:t>je</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z w:val="22"/>
          <w:szCs w:val="22"/>
        </w:rPr>
        <w:t>tive</w:t>
      </w:r>
      <w:r w:rsidR="00511556" w:rsidRPr="00EF08C8">
        <w:rPr>
          <w:rFonts w:ascii="Comic Sans MS" w:eastAsia="Comic Sans MS" w:hAnsi="Comic Sans MS" w:cs="Comic Sans MS"/>
          <w:spacing w:val="1"/>
          <w:sz w:val="22"/>
          <w:szCs w:val="22"/>
        </w:rPr>
        <w:t>s</w:t>
      </w:r>
      <w:r w:rsidR="00511556" w:rsidRPr="00EF08C8">
        <w:rPr>
          <w:rFonts w:ascii="Comic Sans MS" w:eastAsia="Comic Sans MS" w:hAnsi="Comic Sans MS" w:cs="Comic Sans MS"/>
          <w:sz w:val="22"/>
          <w:szCs w:val="22"/>
        </w:rPr>
        <w:t>. P</w:t>
      </w:r>
      <w:r w:rsidR="00511556" w:rsidRPr="00EF08C8">
        <w:rPr>
          <w:rFonts w:ascii="Comic Sans MS" w:eastAsia="Comic Sans MS" w:hAnsi="Comic Sans MS" w:cs="Comic Sans MS"/>
          <w:spacing w:val="-2"/>
          <w:sz w:val="22"/>
          <w:szCs w:val="22"/>
        </w:rPr>
        <w:t>u</w:t>
      </w:r>
      <w:r w:rsidR="00511556" w:rsidRPr="00EF08C8">
        <w:rPr>
          <w:rFonts w:ascii="Comic Sans MS" w:eastAsia="Comic Sans MS" w:hAnsi="Comic Sans MS" w:cs="Comic Sans MS"/>
          <w:spacing w:val="-1"/>
          <w:sz w:val="22"/>
          <w:szCs w:val="22"/>
        </w:rPr>
        <w:t>p</w:t>
      </w:r>
      <w:r w:rsidR="00511556" w:rsidRPr="00EF08C8">
        <w:rPr>
          <w:rFonts w:ascii="Comic Sans MS" w:eastAsia="Comic Sans MS" w:hAnsi="Comic Sans MS" w:cs="Comic Sans MS"/>
          <w:sz w:val="22"/>
          <w:szCs w:val="22"/>
        </w:rPr>
        <w:t xml:space="preserve">il </w:t>
      </w:r>
      <w:r w:rsidR="00511556" w:rsidRPr="00EF08C8">
        <w:rPr>
          <w:rFonts w:ascii="Comic Sans MS" w:eastAsia="Comic Sans MS" w:hAnsi="Comic Sans MS" w:cs="Comic Sans MS"/>
          <w:spacing w:val="-1"/>
          <w:sz w:val="22"/>
          <w:szCs w:val="22"/>
        </w:rPr>
        <w:t>p</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pacing w:val="-3"/>
          <w:sz w:val="22"/>
          <w:szCs w:val="22"/>
        </w:rPr>
        <w:t>g</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z w:val="22"/>
          <w:szCs w:val="22"/>
        </w:rPr>
        <w:t>e</w:t>
      </w:r>
      <w:r w:rsidR="00511556" w:rsidRPr="00EF08C8">
        <w:rPr>
          <w:rFonts w:ascii="Comic Sans MS" w:eastAsia="Comic Sans MS" w:hAnsi="Comic Sans MS" w:cs="Comic Sans MS"/>
          <w:spacing w:val="-1"/>
          <w:sz w:val="22"/>
          <w:szCs w:val="22"/>
        </w:rPr>
        <w:t>s</w:t>
      </w:r>
      <w:r w:rsidR="00511556" w:rsidRPr="00EF08C8">
        <w:rPr>
          <w:rFonts w:ascii="Comic Sans MS" w:eastAsia="Comic Sans MS" w:hAnsi="Comic Sans MS" w:cs="Comic Sans MS"/>
          <w:sz w:val="22"/>
          <w:szCs w:val="22"/>
        </w:rPr>
        <w:t>s</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t</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pacing w:val="1"/>
          <w:sz w:val="22"/>
          <w:szCs w:val="22"/>
        </w:rPr>
        <w:t>w</w:t>
      </w:r>
      <w:r w:rsidR="00511556" w:rsidRPr="00EF08C8">
        <w:rPr>
          <w:rFonts w:ascii="Comic Sans MS" w:eastAsia="Comic Sans MS" w:hAnsi="Comic Sans MS" w:cs="Comic Sans MS"/>
          <w:sz w:val="22"/>
          <w:szCs w:val="22"/>
        </w:rPr>
        <w:t>ards</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th</w:t>
      </w:r>
      <w:r w:rsidR="00511556" w:rsidRPr="00EF08C8">
        <w:rPr>
          <w:rFonts w:ascii="Comic Sans MS" w:eastAsia="Comic Sans MS" w:hAnsi="Comic Sans MS" w:cs="Comic Sans MS"/>
          <w:spacing w:val="-1"/>
          <w:sz w:val="22"/>
          <w:szCs w:val="22"/>
        </w:rPr>
        <w:t>e</w:t>
      </w:r>
      <w:r w:rsidR="00511556" w:rsidRPr="00EF08C8">
        <w:rPr>
          <w:rFonts w:ascii="Comic Sans MS" w:eastAsia="Comic Sans MS" w:hAnsi="Comic Sans MS" w:cs="Comic Sans MS"/>
          <w:spacing w:val="1"/>
          <w:sz w:val="22"/>
          <w:szCs w:val="22"/>
        </w:rPr>
        <w:t>s</w:t>
      </w:r>
      <w:r w:rsidR="00511556" w:rsidRPr="00EF08C8">
        <w:rPr>
          <w:rFonts w:ascii="Comic Sans MS" w:eastAsia="Comic Sans MS" w:hAnsi="Comic Sans MS" w:cs="Comic Sans MS"/>
          <w:sz w:val="22"/>
          <w:szCs w:val="22"/>
        </w:rPr>
        <w:t>e</w:t>
      </w:r>
      <w:r w:rsidR="00511556" w:rsidRPr="00EF08C8">
        <w:rPr>
          <w:rFonts w:ascii="Comic Sans MS" w:eastAsia="Comic Sans MS" w:hAnsi="Comic Sans MS" w:cs="Comic Sans MS"/>
          <w:spacing w:val="1"/>
          <w:sz w:val="22"/>
          <w:szCs w:val="22"/>
        </w:rPr>
        <w:t xml:space="preserve"> o</w:t>
      </w:r>
      <w:r w:rsidR="00511556" w:rsidRPr="00EF08C8">
        <w:rPr>
          <w:rFonts w:ascii="Comic Sans MS" w:eastAsia="Comic Sans MS" w:hAnsi="Comic Sans MS" w:cs="Comic Sans MS"/>
          <w:spacing w:val="-1"/>
          <w:sz w:val="22"/>
          <w:szCs w:val="22"/>
        </w:rPr>
        <w:t>b</w:t>
      </w:r>
      <w:r w:rsidR="00511556" w:rsidRPr="00EF08C8">
        <w:rPr>
          <w:rFonts w:ascii="Comic Sans MS" w:eastAsia="Comic Sans MS" w:hAnsi="Comic Sans MS" w:cs="Comic Sans MS"/>
          <w:sz w:val="22"/>
          <w:szCs w:val="22"/>
        </w:rPr>
        <w:t>je</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z w:val="22"/>
          <w:szCs w:val="22"/>
        </w:rPr>
        <w:t>tives</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1"/>
          <w:sz w:val="22"/>
          <w:szCs w:val="22"/>
        </w:rPr>
        <w:t>w</w:t>
      </w:r>
      <w:r w:rsidR="00511556" w:rsidRPr="00EF08C8">
        <w:rPr>
          <w:rFonts w:ascii="Comic Sans MS" w:eastAsia="Comic Sans MS" w:hAnsi="Comic Sans MS" w:cs="Comic Sans MS"/>
          <w:sz w:val="22"/>
          <w:szCs w:val="22"/>
        </w:rPr>
        <w:t>i</w:t>
      </w:r>
      <w:r w:rsidR="00511556" w:rsidRPr="00EF08C8">
        <w:rPr>
          <w:rFonts w:ascii="Comic Sans MS" w:eastAsia="Comic Sans MS" w:hAnsi="Comic Sans MS" w:cs="Comic Sans MS"/>
          <w:spacing w:val="-1"/>
          <w:sz w:val="22"/>
          <w:szCs w:val="22"/>
        </w:rPr>
        <w:t>l</w:t>
      </w:r>
      <w:r w:rsidR="00511556" w:rsidRPr="00EF08C8">
        <w:rPr>
          <w:rFonts w:ascii="Comic Sans MS" w:eastAsia="Comic Sans MS" w:hAnsi="Comic Sans MS" w:cs="Comic Sans MS"/>
          <w:sz w:val="22"/>
          <w:szCs w:val="22"/>
        </w:rPr>
        <w:t>l be re</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pacing w:val="-2"/>
          <w:sz w:val="22"/>
          <w:szCs w:val="22"/>
        </w:rPr>
        <w:t>d</w:t>
      </w:r>
      <w:r w:rsidR="00511556" w:rsidRPr="00EF08C8">
        <w:rPr>
          <w:rFonts w:ascii="Comic Sans MS" w:eastAsia="Comic Sans MS" w:hAnsi="Comic Sans MS" w:cs="Comic Sans MS"/>
          <w:sz w:val="22"/>
          <w:szCs w:val="22"/>
        </w:rPr>
        <w:t>ed</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by tea</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z w:val="22"/>
          <w:szCs w:val="22"/>
        </w:rPr>
        <w:t>h</w:t>
      </w:r>
      <w:r w:rsidR="00511556" w:rsidRPr="00EF08C8">
        <w:rPr>
          <w:rFonts w:ascii="Comic Sans MS" w:eastAsia="Comic Sans MS" w:hAnsi="Comic Sans MS" w:cs="Comic Sans MS"/>
          <w:spacing w:val="-1"/>
          <w:sz w:val="22"/>
          <w:szCs w:val="22"/>
        </w:rPr>
        <w:t>e</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z w:val="22"/>
          <w:szCs w:val="22"/>
        </w:rPr>
        <w:t>s</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 xml:space="preserve">as </w:t>
      </w:r>
      <w:r w:rsidR="00511556" w:rsidRPr="00EF08C8">
        <w:rPr>
          <w:rFonts w:ascii="Comic Sans MS" w:eastAsia="Comic Sans MS" w:hAnsi="Comic Sans MS" w:cs="Comic Sans MS"/>
          <w:spacing w:val="-1"/>
          <w:sz w:val="22"/>
          <w:szCs w:val="22"/>
        </w:rPr>
        <w:t>p</w:t>
      </w:r>
      <w:r w:rsidR="00511556" w:rsidRPr="00EF08C8">
        <w:rPr>
          <w:rFonts w:ascii="Comic Sans MS" w:eastAsia="Comic Sans MS" w:hAnsi="Comic Sans MS" w:cs="Comic Sans MS"/>
          <w:sz w:val="22"/>
          <w:szCs w:val="22"/>
        </w:rPr>
        <w:t>a</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z w:val="22"/>
          <w:szCs w:val="22"/>
        </w:rPr>
        <w:t xml:space="preserve">t </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z w:val="22"/>
          <w:szCs w:val="22"/>
        </w:rPr>
        <w:t>f t</w:t>
      </w:r>
      <w:r w:rsidR="00511556" w:rsidRPr="00EF08C8">
        <w:rPr>
          <w:rFonts w:ascii="Comic Sans MS" w:eastAsia="Comic Sans MS" w:hAnsi="Comic Sans MS" w:cs="Comic Sans MS"/>
          <w:spacing w:val="-1"/>
          <w:sz w:val="22"/>
          <w:szCs w:val="22"/>
        </w:rPr>
        <w:t>h</w:t>
      </w:r>
      <w:r w:rsidR="00511556" w:rsidRPr="00EF08C8">
        <w:rPr>
          <w:rFonts w:ascii="Comic Sans MS" w:eastAsia="Comic Sans MS" w:hAnsi="Comic Sans MS" w:cs="Comic Sans MS"/>
          <w:sz w:val="22"/>
          <w:szCs w:val="22"/>
        </w:rPr>
        <w:t>eir c</w:t>
      </w:r>
      <w:r w:rsidR="00511556" w:rsidRPr="00EF08C8">
        <w:rPr>
          <w:rFonts w:ascii="Comic Sans MS" w:eastAsia="Comic Sans MS" w:hAnsi="Comic Sans MS" w:cs="Comic Sans MS"/>
          <w:spacing w:val="-1"/>
          <w:sz w:val="22"/>
          <w:szCs w:val="22"/>
        </w:rPr>
        <w:t>l</w:t>
      </w:r>
      <w:r w:rsidR="00511556" w:rsidRPr="00EF08C8">
        <w:rPr>
          <w:rFonts w:ascii="Comic Sans MS" w:eastAsia="Comic Sans MS" w:hAnsi="Comic Sans MS" w:cs="Comic Sans MS"/>
          <w:sz w:val="22"/>
          <w:szCs w:val="22"/>
        </w:rPr>
        <w:t xml:space="preserve">ass </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z w:val="22"/>
          <w:szCs w:val="22"/>
        </w:rPr>
        <w:t>ec</w:t>
      </w:r>
      <w:r w:rsidR="00511556" w:rsidRPr="00EF08C8">
        <w:rPr>
          <w:rFonts w:ascii="Comic Sans MS" w:eastAsia="Comic Sans MS" w:hAnsi="Comic Sans MS" w:cs="Comic Sans MS"/>
          <w:spacing w:val="-2"/>
          <w:sz w:val="22"/>
          <w:szCs w:val="22"/>
        </w:rPr>
        <w:t>o</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z w:val="22"/>
          <w:szCs w:val="22"/>
        </w:rPr>
        <w:t>ding s</w:t>
      </w:r>
      <w:r w:rsidR="00511556" w:rsidRPr="00EF08C8">
        <w:rPr>
          <w:rFonts w:ascii="Comic Sans MS" w:eastAsia="Comic Sans MS" w:hAnsi="Comic Sans MS" w:cs="Comic Sans MS"/>
          <w:spacing w:val="-2"/>
          <w:sz w:val="22"/>
          <w:szCs w:val="22"/>
        </w:rPr>
        <w:t>y</w:t>
      </w:r>
      <w:r w:rsidR="00511556" w:rsidRPr="00EF08C8">
        <w:rPr>
          <w:rFonts w:ascii="Comic Sans MS" w:eastAsia="Comic Sans MS" w:hAnsi="Comic Sans MS" w:cs="Comic Sans MS"/>
          <w:spacing w:val="1"/>
          <w:sz w:val="22"/>
          <w:szCs w:val="22"/>
        </w:rPr>
        <w:t>s</w:t>
      </w:r>
      <w:r w:rsidR="00511556" w:rsidRPr="00EF08C8">
        <w:rPr>
          <w:rFonts w:ascii="Comic Sans MS" w:eastAsia="Comic Sans MS" w:hAnsi="Comic Sans MS" w:cs="Comic Sans MS"/>
          <w:sz w:val="22"/>
          <w:szCs w:val="22"/>
        </w:rPr>
        <w:t>te</w:t>
      </w:r>
      <w:r w:rsidR="00511556" w:rsidRPr="00EF08C8">
        <w:rPr>
          <w:rFonts w:ascii="Comic Sans MS" w:eastAsia="Comic Sans MS" w:hAnsi="Comic Sans MS" w:cs="Comic Sans MS"/>
          <w:spacing w:val="1"/>
          <w:sz w:val="22"/>
          <w:szCs w:val="22"/>
        </w:rPr>
        <w:t>m</w:t>
      </w:r>
      <w:r w:rsidR="00511556" w:rsidRPr="00EF08C8">
        <w:rPr>
          <w:rFonts w:ascii="Comic Sans MS" w:eastAsia="Comic Sans MS" w:hAnsi="Comic Sans MS" w:cs="Comic Sans MS"/>
          <w:sz w:val="22"/>
          <w:szCs w:val="22"/>
        </w:rPr>
        <w:t>. S</w:t>
      </w:r>
      <w:r w:rsidR="00511556" w:rsidRPr="00EF08C8">
        <w:rPr>
          <w:rFonts w:ascii="Comic Sans MS" w:eastAsia="Comic Sans MS" w:hAnsi="Comic Sans MS" w:cs="Comic Sans MS"/>
          <w:spacing w:val="-3"/>
          <w:sz w:val="22"/>
          <w:szCs w:val="22"/>
        </w:rPr>
        <w:t>t</w:t>
      </w:r>
      <w:r w:rsidR="00511556" w:rsidRPr="00EF08C8">
        <w:rPr>
          <w:rFonts w:ascii="Comic Sans MS" w:eastAsia="Comic Sans MS" w:hAnsi="Comic Sans MS" w:cs="Comic Sans MS"/>
          <w:sz w:val="22"/>
          <w:szCs w:val="22"/>
        </w:rPr>
        <w:t xml:space="preserve">aff </w:t>
      </w:r>
      <w:r w:rsidR="00511556" w:rsidRPr="00EF08C8">
        <w:rPr>
          <w:rFonts w:ascii="Comic Sans MS" w:eastAsia="Comic Sans MS" w:hAnsi="Comic Sans MS" w:cs="Comic Sans MS"/>
          <w:spacing w:val="2"/>
          <w:sz w:val="22"/>
          <w:szCs w:val="22"/>
        </w:rPr>
        <w:t>w</w:t>
      </w:r>
      <w:r w:rsidR="00511556" w:rsidRPr="00EF08C8">
        <w:rPr>
          <w:rFonts w:ascii="Comic Sans MS" w:eastAsia="Comic Sans MS" w:hAnsi="Comic Sans MS" w:cs="Comic Sans MS"/>
          <w:sz w:val="22"/>
          <w:szCs w:val="22"/>
        </w:rPr>
        <w:t>i</w:t>
      </w:r>
      <w:r w:rsidR="00511556" w:rsidRPr="00EF08C8">
        <w:rPr>
          <w:rFonts w:ascii="Comic Sans MS" w:eastAsia="Comic Sans MS" w:hAnsi="Comic Sans MS" w:cs="Comic Sans MS"/>
          <w:spacing w:val="-1"/>
          <w:sz w:val="22"/>
          <w:szCs w:val="22"/>
        </w:rPr>
        <w:t>l</w:t>
      </w:r>
      <w:r w:rsidR="00511556" w:rsidRPr="00EF08C8">
        <w:rPr>
          <w:rFonts w:ascii="Comic Sans MS" w:eastAsia="Comic Sans MS" w:hAnsi="Comic Sans MS" w:cs="Comic Sans MS"/>
          <w:sz w:val="22"/>
          <w:szCs w:val="22"/>
        </w:rPr>
        <w:t>l f</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pacing w:val="-1"/>
          <w:sz w:val="22"/>
          <w:szCs w:val="22"/>
        </w:rPr>
        <w:t>ll</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z w:val="22"/>
          <w:szCs w:val="22"/>
        </w:rPr>
        <w:t>w</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pacing w:val="-1"/>
          <w:sz w:val="22"/>
          <w:szCs w:val="22"/>
        </w:rPr>
        <w:t>m</w:t>
      </w:r>
      <w:r w:rsidR="00511556" w:rsidRPr="00EF08C8">
        <w:rPr>
          <w:rFonts w:ascii="Comic Sans MS" w:eastAsia="Comic Sans MS" w:hAnsi="Comic Sans MS" w:cs="Comic Sans MS"/>
          <w:sz w:val="22"/>
          <w:szCs w:val="22"/>
        </w:rPr>
        <w:t>e</w:t>
      </w:r>
      <w:r w:rsidR="00511556" w:rsidRPr="00EF08C8">
        <w:rPr>
          <w:rFonts w:ascii="Comic Sans MS" w:eastAsia="Comic Sans MS" w:hAnsi="Comic Sans MS" w:cs="Comic Sans MS"/>
          <w:spacing w:val="1"/>
          <w:sz w:val="22"/>
          <w:szCs w:val="22"/>
        </w:rPr>
        <w:t>d</w:t>
      </w:r>
      <w:r w:rsidR="00511556" w:rsidRPr="00EF08C8">
        <w:rPr>
          <w:rFonts w:ascii="Comic Sans MS" w:eastAsia="Comic Sans MS" w:hAnsi="Comic Sans MS" w:cs="Comic Sans MS"/>
          <w:sz w:val="22"/>
          <w:szCs w:val="22"/>
        </w:rPr>
        <w:t>ium</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te</w:t>
      </w:r>
      <w:r w:rsidR="00511556" w:rsidRPr="00EF08C8">
        <w:rPr>
          <w:rFonts w:ascii="Comic Sans MS" w:eastAsia="Comic Sans MS" w:hAnsi="Comic Sans MS" w:cs="Comic Sans MS"/>
          <w:spacing w:val="3"/>
          <w:sz w:val="22"/>
          <w:szCs w:val="22"/>
        </w:rPr>
        <w:t>r</w:t>
      </w:r>
      <w:r w:rsidR="00511556" w:rsidRPr="00EF08C8">
        <w:rPr>
          <w:rFonts w:ascii="Comic Sans MS" w:eastAsia="Comic Sans MS" w:hAnsi="Comic Sans MS" w:cs="Comic Sans MS"/>
          <w:sz w:val="22"/>
          <w:szCs w:val="22"/>
        </w:rPr>
        <w:t>m</w:t>
      </w:r>
      <w:r w:rsidR="00511556" w:rsidRPr="00EF08C8">
        <w:rPr>
          <w:rFonts w:ascii="Comic Sans MS" w:eastAsia="Comic Sans MS" w:hAnsi="Comic Sans MS" w:cs="Comic Sans MS"/>
          <w:spacing w:val="-1"/>
          <w:sz w:val="22"/>
          <w:szCs w:val="22"/>
        </w:rPr>
        <w:t xml:space="preserve"> pl</w:t>
      </w:r>
      <w:r w:rsidR="00511556" w:rsidRPr="00EF08C8">
        <w:rPr>
          <w:rFonts w:ascii="Comic Sans MS" w:eastAsia="Comic Sans MS" w:hAnsi="Comic Sans MS" w:cs="Comic Sans MS"/>
          <w:sz w:val="22"/>
          <w:szCs w:val="22"/>
        </w:rPr>
        <w:t>a</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s</w:t>
      </w:r>
      <w:r w:rsidR="00511556" w:rsidRPr="00EF08C8">
        <w:rPr>
          <w:rFonts w:ascii="Comic Sans MS" w:eastAsia="Comic Sans MS" w:hAnsi="Comic Sans MS" w:cs="Comic Sans MS"/>
          <w:spacing w:val="1"/>
          <w:sz w:val="22"/>
          <w:szCs w:val="22"/>
        </w:rPr>
        <w:t xml:space="preserve"> w</w:t>
      </w:r>
      <w:r w:rsidR="00511556" w:rsidRPr="00EF08C8">
        <w:rPr>
          <w:rFonts w:ascii="Comic Sans MS" w:eastAsia="Comic Sans MS" w:hAnsi="Comic Sans MS" w:cs="Comic Sans MS"/>
          <w:sz w:val="22"/>
          <w:szCs w:val="22"/>
        </w:rPr>
        <w:t xml:space="preserve">ith </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pacing w:val="-1"/>
          <w:sz w:val="22"/>
          <w:szCs w:val="22"/>
        </w:rPr>
        <w:t>b</w:t>
      </w:r>
      <w:r w:rsidR="00511556" w:rsidRPr="00EF08C8">
        <w:rPr>
          <w:rFonts w:ascii="Comic Sans MS" w:eastAsia="Comic Sans MS" w:hAnsi="Comic Sans MS" w:cs="Comic Sans MS"/>
          <w:sz w:val="22"/>
          <w:szCs w:val="22"/>
        </w:rPr>
        <w:t>j</w:t>
      </w:r>
      <w:r w:rsidR="00511556" w:rsidRPr="00EF08C8">
        <w:rPr>
          <w:rFonts w:ascii="Comic Sans MS" w:eastAsia="Comic Sans MS" w:hAnsi="Comic Sans MS" w:cs="Comic Sans MS"/>
          <w:spacing w:val="4"/>
          <w:sz w:val="22"/>
          <w:szCs w:val="22"/>
        </w:rPr>
        <w:t>e</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z w:val="22"/>
          <w:szCs w:val="22"/>
        </w:rPr>
        <w:t>tives</w:t>
      </w:r>
      <w:r w:rsidR="00511556" w:rsidRPr="00EF08C8">
        <w:rPr>
          <w:rFonts w:ascii="Comic Sans MS" w:eastAsia="Comic Sans MS" w:hAnsi="Comic Sans MS" w:cs="Comic Sans MS"/>
          <w:spacing w:val="1"/>
          <w:sz w:val="22"/>
          <w:szCs w:val="22"/>
        </w:rPr>
        <w:t xml:space="preserve"> s</w:t>
      </w:r>
      <w:r w:rsidR="00511556" w:rsidRPr="00EF08C8">
        <w:rPr>
          <w:rFonts w:ascii="Comic Sans MS" w:eastAsia="Comic Sans MS" w:hAnsi="Comic Sans MS" w:cs="Comic Sans MS"/>
          <w:sz w:val="22"/>
          <w:szCs w:val="22"/>
        </w:rPr>
        <w:t xml:space="preserve">et </w:t>
      </w:r>
      <w:r w:rsidR="00511556" w:rsidRPr="00EF08C8">
        <w:rPr>
          <w:rFonts w:ascii="Comic Sans MS" w:eastAsia="Comic Sans MS" w:hAnsi="Comic Sans MS" w:cs="Comic Sans MS"/>
          <w:spacing w:val="1"/>
          <w:sz w:val="22"/>
          <w:szCs w:val="22"/>
        </w:rPr>
        <w:t>o</w:t>
      </w:r>
      <w:r w:rsidR="00511556" w:rsidRPr="00EF08C8">
        <w:rPr>
          <w:rFonts w:ascii="Comic Sans MS" w:eastAsia="Comic Sans MS" w:hAnsi="Comic Sans MS" w:cs="Comic Sans MS"/>
          <w:sz w:val="22"/>
          <w:szCs w:val="22"/>
        </w:rPr>
        <w:t>ut in the</w:t>
      </w:r>
      <w:r w:rsidR="0096094F" w:rsidRPr="00EF08C8">
        <w:rPr>
          <w:rFonts w:ascii="Comic Sans MS" w:eastAsia="Comic Sans MS" w:hAnsi="Comic Sans MS" w:cs="Comic Sans MS"/>
          <w:sz w:val="22"/>
          <w:szCs w:val="22"/>
        </w:rPr>
        <w:t xml:space="preserve"> </w:t>
      </w:r>
      <w:r w:rsidR="00511556" w:rsidRPr="00EF08C8">
        <w:rPr>
          <w:rFonts w:ascii="Comic Sans MS" w:eastAsia="Comic Sans MS" w:hAnsi="Comic Sans MS" w:cs="Comic Sans MS"/>
          <w:sz w:val="22"/>
          <w:szCs w:val="22"/>
        </w:rPr>
        <w:t>n</w:t>
      </w:r>
      <w:r w:rsidR="00511556" w:rsidRPr="00EF08C8">
        <w:rPr>
          <w:rFonts w:ascii="Comic Sans MS" w:eastAsia="Comic Sans MS" w:hAnsi="Comic Sans MS" w:cs="Comic Sans MS"/>
          <w:spacing w:val="-1"/>
          <w:sz w:val="22"/>
          <w:szCs w:val="22"/>
        </w:rPr>
        <w:t>a</w:t>
      </w:r>
      <w:r w:rsidR="00511556" w:rsidRPr="00EF08C8">
        <w:rPr>
          <w:rFonts w:ascii="Comic Sans MS" w:eastAsia="Comic Sans MS" w:hAnsi="Comic Sans MS" w:cs="Comic Sans MS"/>
          <w:sz w:val="22"/>
          <w:szCs w:val="22"/>
        </w:rPr>
        <w:t>tio</w:t>
      </w:r>
      <w:r w:rsidR="00511556" w:rsidRPr="00EF08C8">
        <w:rPr>
          <w:rFonts w:ascii="Comic Sans MS" w:eastAsia="Comic Sans MS" w:hAnsi="Comic Sans MS" w:cs="Comic Sans MS"/>
          <w:spacing w:val="-1"/>
          <w:sz w:val="22"/>
          <w:szCs w:val="22"/>
        </w:rPr>
        <w:t>n</w:t>
      </w:r>
      <w:r w:rsidR="00511556" w:rsidRPr="00EF08C8">
        <w:rPr>
          <w:rFonts w:ascii="Comic Sans MS" w:eastAsia="Comic Sans MS" w:hAnsi="Comic Sans MS" w:cs="Comic Sans MS"/>
          <w:sz w:val="22"/>
          <w:szCs w:val="22"/>
        </w:rPr>
        <w:t xml:space="preserve">al </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z w:val="22"/>
          <w:szCs w:val="22"/>
        </w:rPr>
        <w:t>ur</w:t>
      </w:r>
      <w:r w:rsidR="00511556" w:rsidRPr="00EF08C8">
        <w:rPr>
          <w:rFonts w:ascii="Comic Sans MS" w:eastAsia="Comic Sans MS" w:hAnsi="Comic Sans MS" w:cs="Comic Sans MS"/>
          <w:spacing w:val="2"/>
          <w:sz w:val="22"/>
          <w:szCs w:val="22"/>
        </w:rPr>
        <w:t>r</w:t>
      </w:r>
      <w:r w:rsidR="00511556" w:rsidRPr="00EF08C8">
        <w:rPr>
          <w:rFonts w:ascii="Comic Sans MS" w:eastAsia="Comic Sans MS" w:hAnsi="Comic Sans MS" w:cs="Comic Sans MS"/>
          <w:sz w:val="22"/>
          <w:szCs w:val="22"/>
        </w:rPr>
        <w:t>i</w:t>
      </w:r>
      <w:r w:rsidR="00511556" w:rsidRPr="00EF08C8">
        <w:rPr>
          <w:rFonts w:ascii="Comic Sans MS" w:eastAsia="Comic Sans MS" w:hAnsi="Comic Sans MS" w:cs="Comic Sans MS"/>
          <w:spacing w:val="-1"/>
          <w:sz w:val="22"/>
          <w:szCs w:val="22"/>
        </w:rPr>
        <w:t>c</w:t>
      </w:r>
      <w:r w:rsidR="00511556" w:rsidRPr="00EF08C8">
        <w:rPr>
          <w:rFonts w:ascii="Comic Sans MS" w:eastAsia="Comic Sans MS" w:hAnsi="Comic Sans MS" w:cs="Comic Sans MS"/>
          <w:sz w:val="22"/>
          <w:szCs w:val="22"/>
        </w:rPr>
        <w:t>u</w:t>
      </w:r>
      <w:r w:rsidR="00511556" w:rsidRPr="00EF08C8">
        <w:rPr>
          <w:rFonts w:ascii="Comic Sans MS" w:eastAsia="Comic Sans MS" w:hAnsi="Comic Sans MS" w:cs="Comic Sans MS"/>
          <w:spacing w:val="-1"/>
          <w:sz w:val="22"/>
          <w:szCs w:val="22"/>
        </w:rPr>
        <w:t>l</w:t>
      </w:r>
      <w:r w:rsidR="00511556" w:rsidRPr="00EF08C8">
        <w:rPr>
          <w:rFonts w:ascii="Comic Sans MS" w:eastAsia="Comic Sans MS" w:hAnsi="Comic Sans MS" w:cs="Comic Sans MS"/>
          <w:sz w:val="22"/>
          <w:szCs w:val="22"/>
        </w:rPr>
        <w:t>um.</w:t>
      </w:r>
    </w:p>
    <w:p w:rsidR="005C3F0A" w:rsidRPr="00EF08C8" w:rsidRDefault="005C3F0A">
      <w:pPr>
        <w:spacing w:before="5" w:line="120" w:lineRule="exact"/>
        <w:rPr>
          <w:rFonts w:ascii="Comic Sans MS" w:hAnsi="Comic Sans MS"/>
          <w:sz w:val="22"/>
          <w:szCs w:val="22"/>
        </w:rPr>
      </w:pPr>
    </w:p>
    <w:p w:rsidR="005C3F0A" w:rsidRPr="00EF08C8" w:rsidRDefault="005C3F0A">
      <w:pPr>
        <w:spacing w:before="6" w:line="120" w:lineRule="exact"/>
        <w:rPr>
          <w:rFonts w:ascii="Comic Sans MS" w:hAnsi="Comic Sans MS"/>
          <w:sz w:val="22"/>
          <w:szCs w:val="22"/>
        </w:rPr>
      </w:pPr>
    </w:p>
    <w:p w:rsidR="005C3F0A" w:rsidRPr="00EF08C8" w:rsidRDefault="005C3F0A">
      <w:pPr>
        <w:spacing w:line="200" w:lineRule="exact"/>
        <w:rPr>
          <w:rFonts w:ascii="Comic Sans MS" w:hAnsi="Comic Sans MS"/>
          <w:sz w:val="22"/>
          <w:szCs w:val="22"/>
        </w:rPr>
      </w:pPr>
    </w:p>
    <w:p w:rsidR="005C3F0A" w:rsidRPr="00EF08C8" w:rsidRDefault="00511556">
      <w:pPr>
        <w:ind w:left="100"/>
        <w:rPr>
          <w:rFonts w:ascii="Comic Sans MS" w:eastAsia="Comic Sans MS" w:hAnsi="Comic Sans MS" w:cs="Comic Sans MS"/>
          <w:sz w:val="22"/>
          <w:szCs w:val="22"/>
        </w:rPr>
      </w:pPr>
      <w:r w:rsidRPr="00EF08C8">
        <w:rPr>
          <w:rFonts w:ascii="Comic Sans MS" w:eastAsia="Comic Sans MS" w:hAnsi="Comic Sans MS" w:cs="Comic Sans MS"/>
          <w:b/>
          <w:sz w:val="22"/>
          <w:szCs w:val="22"/>
        </w:rPr>
        <w:t>He</w:t>
      </w:r>
      <w:r w:rsidRPr="00EF08C8">
        <w:rPr>
          <w:rFonts w:ascii="Comic Sans MS" w:eastAsia="Comic Sans MS" w:hAnsi="Comic Sans MS" w:cs="Comic Sans MS"/>
          <w:b/>
          <w:spacing w:val="1"/>
          <w:sz w:val="22"/>
          <w:szCs w:val="22"/>
        </w:rPr>
        <w:t>a</w:t>
      </w:r>
      <w:r w:rsidRPr="00EF08C8">
        <w:rPr>
          <w:rFonts w:ascii="Comic Sans MS" w:eastAsia="Comic Sans MS" w:hAnsi="Comic Sans MS" w:cs="Comic Sans MS"/>
          <w:b/>
          <w:spacing w:val="-1"/>
          <w:sz w:val="22"/>
          <w:szCs w:val="22"/>
        </w:rPr>
        <w:t>l</w:t>
      </w:r>
      <w:r w:rsidRPr="00EF08C8">
        <w:rPr>
          <w:rFonts w:ascii="Comic Sans MS" w:eastAsia="Comic Sans MS" w:hAnsi="Comic Sans MS" w:cs="Comic Sans MS"/>
          <w:b/>
          <w:sz w:val="22"/>
          <w:szCs w:val="22"/>
        </w:rPr>
        <w:t xml:space="preserve">th </w:t>
      </w:r>
      <w:r w:rsidRPr="00EF08C8">
        <w:rPr>
          <w:rFonts w:ascii="Comic Sans MS" w:eastAsia="Comic Sans MS" w:hAnsi="Comic Sans MS" w:cs="Comic Sans MS"/>
          <w:b/>
          <w:spacing w:val="1"/>
          <w:sz w:val="22"/>
          <w:szCs w:val="22"/>
        </w:rPr>
        <w:t>a</w:t>
      </w:r>
      <w:r w:rsidRPr="00EF08C8">
        <w:rPr>
          <w:rFonts w:ascii="Comic Sans MS" w:eastAsia="Comic Sans MS" w:hAnsi="Comic Sans MS" w:cs="Comic Sans MS"/>
          <w:b/>
          <w:spacing w:val="-1"/>
          <w:sz w:val="22"/>
          <w:szCs w:val="22"/>
        </w:rPr>
        <w:t>n</w:t>
      </w:r>
      <w:r w:rsidRPr="00EF08C8">
        <w:rPr>
          <w:rFonts w:ascii="Comic Sans MS" w:eastAsia="Comic Sans MS" w:hAnsi="Comic Sans MS" w:cs="Comic Sans MS"/>
          <w:b/>
          <w:sz w:val="22"/>
          <w:szCs w:val="22"/>
        </w:rPr>
        <w:t>d s</w:t>
      </w:r>
      <w:r w:rsidRPr="00EF08C8">
        <w:rPr>
          <w:rFonts w:ascii="Comic Sans MS" w:eastAsia="Comic Sans MS" w:hAnsi="Comic Sans MS" w:cs="Comic Sans MS"/>
          <w:b/>
          <w:spacing w:val="1"/>
          <w:sz w:val="22"/>
          <w:szCs w:val="22"/>
        </w:rPr>
        <w:t>a</w:t>
      </w:r>
      <w:r w:rsidRPr="00EF08C8">
        <w:rPr>
          <w:rFonts w:ascii="Comic Sans MS" w:eastAsia="Comic Sans MS" w:hAnsi="Comic Sans MS" w:cs="Comic Sans MS"/>
          <w:b/>
          <w:sz w:val="22"/>
          <w:szCs w:val="22"/>
        </w:rPr>
        <w:t>fety</w:t>
      </w:r>
    </w:p>
    <w:p w:rsidR="005C3F0A" w:rsidRPr="00EF08C8" w:rsidRDefault="00511556">
      <w:pPr>
        <w:spacing w:line="320" w:lineRule="exact"/>
        <w:ind w:left="100"/>
        <w:rPr>
          <w:rFonts w:ascii="Comic Sans MS" w:eastAsia="Comic Sans MS" w:hAnsi="Comic Sans MS" w:cs="Comic Sans MS"/>
          <w:sz w:val="22"/>
          <w:szCs w:val="22"/>
        </w:rPr>
      </w:pPr>
      <w:r w:rsidRPr="00EF08C8">
        <w:rPr>
          <w:rFonts w:ascii="Comic Sans MS" w:eastAsia="Comic Sans MS" w:hAnsi="Comic Sans MS" w:cs="Comic Sans MS"/>
          <w:sz w:val="22"/>
          <w:szCs w:val="22"/>
        </w:rPr>
        <w:t>The</w:t>
      </w:r>
      <w:r w:rsidRPr="00EF08C8">
        <w:rPr>
          <w:rFonts w:ascii="Comic Sans MS" w:eastAsia="Comic Sans MS" w:hAnsi="Comic Sans MS" w:cs="Comic Sans MS"/>
          <w:spacing w:val="1"/>
          <w:sz w:val="22"/>
          <w:szCs w:val="22"/>
        </w:rPr>
        <w:t xml:space="preserve"> s</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2"/>
          <w:sz w:val="22"/>
          <w:szCs w:val="22"/>
        </w:rPr>
        <w:t>h</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l is</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pacing w:val="-3"/>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 xml:space="preserve"> o</w:t>
      </w:r>
      <w:r w:rsidRPr="00EF08C8">
        <w:rPr>
          <w:rFonts w:ascii="Comic Sans MS" w:eastAsia="Comic Sans MS" w:hAnsi="Comic Sans MS" w:cs="Comic Sans MS"/>
          <w:sz w:val="22"/>
          <w:szCs w:val="22"/>
        </w:rPr>
        <w:t>f t</w:t>
      </w:r>
      <w:r w:rsidRPr="00EF08C8">
        <w:rPr>
          <w:rFonts w:ascii="Comic Sans MS" w:eastAsia="Comic Sans MS" w:hAnsi="Comic Sans MS" w:cs="Comic Sans MS"/>
          <w:spacing w:val="1"/>
          <w:sz w:val="22"/>
          <w:szCs w:val="22"/>
        </w:rPr>
        <w:t>h</w:t>
      </w:r>
      <w:r w:rsidRPr="00EF08C8">
        <w:rPr>
          <w:rFonts w:ascii="Comic Sans MS" w:eastAsia="Comic Sans MS" w:hAnsi="Comic Sans MS" w:cs="Comic Sans MS"/>
          <w:sz w:val="22"/>
          <w:szCs w:val="22"/>
        </w:rPr>
        <w:t>e</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th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1"/>
          <w:sz w:val="22"/>
          <w:szCs w:val="22"/>
        </w:rPr>
        <w:t xml:space="preserve"> s</w:t>
      </w:r>
      <w:r w:rsidRPr="00EF08C8">
        <w:rPr>
          <w:rFonts w:ascii="Comic Sans MS" w:eastAsia="Comic Sans MS" w:hAnsi="Comic Sans MS" w:cs="Comic Sans MS"/>
          <w:sz w:val="22"/>
          <w:szCs w:val="22"/>
        </w:rPr>
        <w:t>af</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z w:val="22"/>
          <w:szCs w:val="22"/>
        </w:rPr>
        <w:t>ty is</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ues</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in</w:t>
      </w:r>
      <w:r w:rsidRPr="00EF08C8">
        <w:rPr>
          <w:rFonts w:ascii="Comic Sans MS" w:eastAsia="Comic Sans MS" w:hAnsi="Comic Sans MS" w:cs="Comic Sans MS"/>
          <w:spacing w:val="-2"/>
          <w:sz w:val="22"/>
          <w:szCs w:val="22"/>
        </w:rPr>
        <w:t>v</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ed</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 xml:space="preserve">in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hild</w:t>
      </w:r>
      <w:r w:rsidRPr="00EF08C8">
        <w:rPr>
          <w:rFonts w:ascii="Comic Sans MS" w:eastAsia="Comic Sans MS" w:hAnsi="Comic Sans MS" w:cs="Comic Sans MS"/>
          <w:spacing w:val="7"/>
          <w:sz w:val="22"/>
          <w:szCs w:val="22"/>
        </w:rPr>
        <w:t>r</w:t>
      </w:r>
      <w:r w:rsidRPr="00EF08C8">
        <w:rPr>
          <w:rFonts w:ascii="Comic Sans MS" w:eastAsia="Comic Sans MS" w:hAnsi="Comic Sans MS" w:cs="Comic Sans MS"/>
          <w:sz w:val="22"/>
          <w:szCs w:val="22"/>
        </w:rPr>
        <w:t>en’s</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u</w:t>
      </w:r>
      <w:r w:rsidRPr="00EF08C8">
        <w:rPr>
          <w:rFonts w:ascii="Comic Sans MS" w:eastAsia="Comic Sans MS" w:hAnsi="Comic Sans MS" w:cs="Comic Sans MS"/>
          <w:sz w:val="22"/>
          <w:szCs w:val="22"/>
        </w:rPr>
        <w:t>se</w:t>
      </w:r>
      <w:r w:rsidRPr="00EF08C8">
        <w:rPr>
          <w:rFonts w:ascii="Comic Sans MS" w:eastAsia="Comic Sans MS" w:hAnsi="Comic Sans MS" w:cs="Comic Sans MS"/>
          <w:spacing w:val="1"/>
          <w:sz w:val="22"/>
          <w:szCs w:val="22"/>
        </w:rPr>
        <w:t xml:space="preserve"> o</w:t>
      </w:r>
      <w:r w:rsidRPr="00EF08C8">
        <w:rPr>
          <w:rFonts w:ascii="Comic Sans MS" w:eastAsia="Comic Sans MS" w:hAnsi="Comic Sans MS" w:cs="Comic Sans MS"/>
          <w:sz w:val="22"/>
          <w:szCs w:val="22"/>
        </w:rPr>
        <w:t>f</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 xml:space="preserve">T </w:t>
      </w:r>
      <w:r w:rsidRPr="00EF08C8">
        <w:rPr>
          <w:rFonts w:ascii="Comic Sans MS" w:eastAsia="Comic Sans MS" w:hAnsi="Comic Sans MS" w:cs="Comic Sans MS"/>
          <w:spacing w:val="-3"/>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p>
    <w:p w:rsidR="005C3F0A" w:rsidRPr="00EF08C8" w:rsidRDefault="00511556">
      <w:pPr>
        <w:spacing w:line="320" w:lineRule="exact"/>
        <w:ind w:left="100"/>
        <w:rPr>
          <w:rFonts w:ascii="Comic Sans MS" w:eastAsia="Comic Sans MS" w:hAnsi="Comic Sans MS" w:cs="Comic Sans MS"/>
          <w:sz w:val="22"/>
          <w:szCs w:val="22"/>
        </w:rPr>
      </w:pPr>
      <w:proofErr w:type="gramStart"/>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mpu</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w:t>
      </w:r>
      <w:proofErr w:type="gramEnd"/>
      <w:r w:rsidRPr="00EF08C8">
        <w:rPr>
          <w:rFonts w:ascii="Comic Sans MS" w:eastAsia="Comic Sans MS" w:hAnsi="Comic Sans MS" w:cs="Comic Sans MS"/>
          <w:sz w:val="22"/>
          <w:szCs w:val="22"/>
        </w:rPr>
        <w:t>.</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l ele</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al</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1"/>
          <w:sz w:val="22"/>
          <w:szCs w:val="22"/>
        </w:rPr>
        <w:t>pl</w:t>
      </w:r>
      <w:r w:rsidRPr="00EF08C8">
        <w:rPr>
          <w:rFonts w:ascii="Comic Sans MS" w:eastAsia="Comic Sans MS" w:hAnsi="Comic Sans MS" w:cs="Comic Sans MS"/>
          <w:spacing w:val="2"/>
          <w:sz w:val="22"/>
          <w:szCs w:val="22"/>
        </w:rPr>
        <w:t>i</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nc</w:t>
      </w:r>
      <w:r w:rsidRPr="00EF08C8">
        <w:rPr>
          <w:rFonts w:ascii="Comic Sans MS" w:eastAsia="Comic Sans MS" w:hAnsi="Comic Sans MS" w:cs="Comic Sans MS"/>
          <w:sz w:val="22"/>
          <w:szCs w:val="22"/>
        </w:rPr>
        <w:t>es</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in sch</w:t>
      </w:r>
      <w:r w:rsidRPr="00EF08C8">
        <w:rPr>
          <w:rFonts w:ascii="Comic Sans MS" w:eastAsia="Comic Sans MS" w:hAnsi="Comic Sans MS" w:cs="Comic Sans MS"/>
          <w:spacing w:val="1"/>
          <w:sz w:val="22"/>
          <w:szCs w:val="22"/>
        </w:rPr>
        <w:t>oo</w:t>
      </w:r>
      <w:r w:rsidRPr="00EF08C8">
        <w:rPr>
          <w:rFonts w:ascii="Comic Sans MS" w:eastAsia="Comic Sans MS" w:hAnsi="Comic Sans MS" w:cs="Comic Sans MS"/>
          <w:sz w:val="22"/>
          <w:szCs w:val="22"/>
        </w:rPr>
        <w:t>l 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ted</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cco</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2"/>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y.</w:t>
      </w:r>
      <w:r w:rsidRPr="00EF08C8">
        <w:rPr>
          <w:rFonts w:ascii="Comic Sans MS" w:eastAsia="Comic Sans MS" w:hAnsi="Comic Sans MS" w:cs="Comic Sans MS"/>
          <w:spacing w:val="1"/>
          <w:sz w:val="22"/>
          <w:szCs w:val="22"/>
        </w:rPr>
        <w:t xml:space="preserve"> I</w:t>
      </w:r>
      <w:r w:rsidRPr="00EF08C8">
        <w:rPr>
          <w:rFonts w:ascii="Comic Sans MS" w:eastAsia="Comic Sans MS" w:hAnsi="Comic Sans MS" w:cs="Comic Sans MS"/>
          <w:sz w:val="22"/>
          <w:szCs w:val="22"/>
        </w:rPr>
        <w:t>t is ad</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ised</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w:t>
      </w:r>
      <w:r w:rsidRPr="00EF08C8">
        <w:rPr>
          <w:rFonts w:ascii="Comic Sans MS" w:eastAsia="Comic Sans MS" w:hAnsi="Comic Sans MS" w:cs="Comic Sans MS"/>
          <w:spacing w:val="-2"/>
          <w:sz w:val="22"/>
          <w:szCs w:val="22"/>
        </w:rPr>
        <w:t>a</w:t>
      </w:r>
      <w:r w:rsidRPr="00EF08C8">
        <w:rPr>
          <w:rFonts w:ascii="Comic Sans MS" w:eastAsia="Comic Sans MS" w:hAnsi="Comic Sans MS" w:cs="Comic Sans MS"/>
          <w:sz w:val="22"/>
          <w:szCs w:val="22"/>
        </w:rPr>
        <w:t xml:space="preserve">t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z w:val="22"/>
          <w:szCs w:val="22"/>
        </w:rPr>
        <w:t>ff</w:t>
      </w:r>
    </w:p>
    <w:p w:rsidR="005C3F0A" w:rsidRPr="00EF08C8" w:rsidRDefault="00511556" w:rsidP="009D26F4">
      <w:pPr>
        <w:spacing w:before="2"/>
        <w:ind w:left="100" w:right="115"/>
        <w:rPr>
          <w:rFonts w:ascii="Comic Sans MS" w:eastAsia="Comic Sans MS" w:hAnsi="Comic Sans MS" w:cs="Comic Sans MS"/>
          <w:sz w:val="22"/>
          <w:szCs w:val="22"/>
        </w:rPr>
      </w:pPr>
      <w:proofErr w:type="gramStart"/>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d</w:t>
      </w:r>
      <w:proofErr w:type="gramEnd"/>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t </w:t>
      </w:r>
      <w:r w:rsidRPr="00EF08C8">
        <w:rPr>
          <w:rFonts w:ascii="Comic Sans MS" w:eastAsia="Comic Sans MS" w:hAnsi="Comic Sans MS" w:cs="Comic Sans MS"/>
          <w:spacing w:val="-3"/>
          <w:sz w:val="22"/>
          <w:szCs w:val="22"/>
        </w:rPr>
        <w:t>b</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 th</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z w:val="22"/>
          <w:szCs w:val="22"/>
        </w:rPr>
        <w:t xml:space="preserve">ir </w:t>
      </w:r>
      <w:r w:rsidRPr="00EF08C8">
        <w:rPr>
          <w:rFonts w:ascii="Comic Sans MS" w:eastAsia="Comic Sans MS" w:hAnsi="Comic Sans MS" w:cs="Comic Sans MS"/>
          <w:spacing w:val="1"/>
          <w:sz w:val="22"/>
          <w:szCs w:val="22"/>
        </w:rPr>
        <w:t>ow</w:t>
      </w:r>
      <w:r w:rsidRPr="00EF08C8">
        <w:rPr>
          <w:rFonts w:ascii="Comic Sans MS" w:eastAsia="Comic Sans MS" w:hAnsi="Comic Sans MS" w:cs="Comic Sans MS"/>
          <w:sz w:val="22"/>
          <w:szCs w:val="22"/>
        </w:rPr>
        <w:t>n ele</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al</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equip</w:t>
      </w:r>
      <w:r w:rsidRPr="00EF08C8">
        <w:rPr>
          <w:rFonts w:ascii="Comic Sans MS" w:eastAsia="Comic Sans MS" w:hAnsi="Comic Sans MS" w:cs="Comic Sans MS"/>
          <w:spacing w:val="-2"/>
          <w:sz w:val="22"/>
          <w:szCs w:val="22"/>
        </w:rPr>
        <w:t>m</w:t>
      </w:r>
      <w:r w:rsidRPr="00EF08C8">
        <w:rPr>
          <w:rFonts w:ascii="Comic Sans MS" w:eastAsia="Comic Sans MS" w:hAnsi="Comic Sans MS" w:cs="Comic Sans MS"/>
          <w:sz w:val="22"/>
          <w:szCs w:val="22"/>
        </w:rPr>
        <w:t>ent into</w:t>
      </w:r>
      <w:r w:rsidRPr="00EF08C8">
        <w:rPr>
          <w:rFonts w:ascii="Comic Sans MS" w:eastAsia="Comic Sans MS" w:hAnsi="Comic Sans MS" w:cs="Comic Sans MS"/>
          <w:spacing w:val="1"/>
          <w:sz w:val="22"/>
          <w:szCs w:val="22"/>
        </w:rPr>
        <w:t xml:space="preserve"> s</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oo</w:t>
      </w:r>
      <w:r w:rsidRPr="00EF08C8">
        <w:rPr>
          <w:rFonts w:ascii="Comic Sans MS" w:eastAsia="Comic Sans MS" w:hAnsi="Comic Sans MS" w:cs="Comic Sans MS"/>
          <w:sz w:val="22"/>
          <w:szCs w:val="22"/>
        </w:rPr>
        <w:t>l but if this</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is</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4"/>
          <w:sz w:val="22"/>
          <w:szCs w:val="22"/>
        </w:rPr>
        <w:t>n</w:t>
      </w:r>
      <w:r w:rsidRPr="00EF08C8">
        <w:rPr>
          <w:rFonts w:ascii="Comic Sans MS" w:eastAsia="Comic Sans MS" w:hAnsi="Comic Sans MS" w:cs="Comic Sans MS"/>
          <w:sz w:val="22"/>
          <w:szCs w:val="22"/>
        </w:rPr>
        <w:t>eces</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3"/>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y,</w:t>
      </w:r>
      <w:r w:rsidR="0096094F"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2"/>
          <w:sz w:val="22"/>
          <w:szCs w:val="22"/>
        </w:rPr>
        <w:t>h</w:t>
      </w:r>
      <w:r w:rsidRPr="00EF08C8">
        <w:rPr>
          <w:rFonts w:ascii="Comic Sans MS" w:eastAsia="Comic Sans MS" w:hAnsi="Comic Sans MS" w:cs="Comic Sans MS"/>
          <w:sz w:val="22"/>
          <w:szCs w:val="22"/>
        </w:rPr>
        <w:t>en the equi</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m</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t </w:t>
      </w:r>
      <w:r w:rsidRPr="00EF08C8">
        <w:rPr>
          <w:rFonts w:ascii="Comic Sans MS" w:eastAsia="Comic Sans MS" w:hAnsi="Comic Sans MS" w:cs="Comic Sans MS"/>
          <w:spacing w:val="1"/>
          <w:sz w:val="22"/>
          <w:szCs w:val="22"/>
        </w:rPr>
        <w:t>m</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 xml:space="preserve">t be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at te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ted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bef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bei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 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in sch</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 T</w:t>
      </w:r>
      <w:r w:rsidRPr="00EF08C8">
        <w:rPr>
          <w:rFonts w:ascii="Comic Sans MS" w:eastAsia="Comic Sans MS" w:hAnsi="Comic Sans MS" w:cs="Comic Sans MS"/>
          <w:spacing w:val="1"/>
          <w:sz w:val="22"/>
          <w:szCs w:val="22"/>
        </w:rPr>
        <w:t>h</w:t>
      </w:r>
      <w:r w:rsidRPr="00EF08C8">
        <w:rPr>
          <w:rFonts w:ascii="Comic Sans MS" w:eastAsia="Comic Sans MS" w:hAnsi="Comic Sans MS" w:cs="Comic Sans MS"/>
          <w:sz w:val="22"/>
          <w:szCs w:val="22"/>
        </w:rPr>
        <w:t xml:space="preserve">is </w:t>
      </w:r>
      <w:r w:rsidRPr="00EF08C8">
        <w:rPr>
          <w:rFonts w:ascii="Comic Sans MS" w:eastAsia="Comic Sans MS" w:hAnsi="Comic Sans MS" w:cs="Comic Sans MS"/>
          <w:spacing w:val="-3"/>
          <w:sz w:val="22"/>
          <w:szCs w:val="22"/>
        </w:rPr>
        <w:t>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o</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ppl</w:t>
      </w:r>
      <w:r w:rsidRPr="00EF08C8">
        <w:rPr>
          <w:rFonts w:ascii="Comic Sans MS" w:eastAsia="Comic Sans MS" w:hAnsi="Comic Sans MS" w:cs="Comic Sans MS"/>
          <w:sz w:val="22"/>
          <w:szCs w:val="22"/>
        </w:rPr>
        <w:t>ies</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to</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y equi</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m</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t </w:t>
      </w:r>
      <w:r w:rsidRPr="00EF08C8">
        <w:rPr>
          <w:rFonts w:ascii="Comic Sans MS" w:eastAsia="Comic Sans MS" w:hAnsi="Comic Sans MS" w:cs="Comic Sans MS"/>
          <w:spacing w:val="-1"/>
          <w:sz w:val="22"/>
          <w:szCs w:val="22"/>
        </w:rPr>
        <w:t>b</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ught in to</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oo</w:t>
      </w:r>
      <w:r w:rsidRPr="00EF08C8">
        <w:rPr>
          <w:rFonts w:ascii="Comic Sans MS" w:eastAsia="Comic Sans MS" w:hAnsi="Comic Sans MS" w:cs="Comic Sans MS"/>
          <w:sz w:val="22"/>
          <w:szCs w:val="22"/>
        </w:rPr>
        <w:t xml:space="preserve">l </w:t>
      </w:r>
      <w:r w:rsidRPr="00EF08C8">
        <w:rPr>
          <w:rFonts w:ascii="Comic Sans MS" w:eastAsia="Comic Sans MS" w:hAnsi="Comic Sans MS" w:cs="Comic Sans MS"/>
          <w:spacing w:val="-3"/>
          <w:sz w:val="22"/>
          <w:szCs w:val="22"/>
        </w:rPr>
        <w:t>b</w:t>
      </w:r>
      <w:r w:rsidRPr="00EF08C8">
        <w:rPr>
          <w:rFonts w:ascii="Comic Sans MS" w:eastAsia="Comic Sans MS" w:hAnsi="Comic Sans MS" w:cs="Comic Sans MS"/>
          <w:sz w:val="22"/>
          <w:szCs w:val="22"/>
        </w:rPr>
        <w:t xml:space="preserve">y, </w:t>
      </w:r>
      <w:r w:rsidRPr="00EF08C8">
        <w:rPr>
          <w:rFonts w:ascii="Comic Sans MS" w:eastAsia="Comic Sans MS" w:hAnsi="Comic Sans MS" w:cs="Comic Sans MS"/>
          <w:spacing w:val="1"/>
          <w:sz w:val="22"/>
          <w:szCs w:val="22"/>
        </w:rPr>
        <w:t>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exa</w:t>
      </w:r>
      <w:r w:rsidRPr="00EF08C8">
        <w:rPr>
          <w:rFonts w:ascii="Comic Sans MS" w:eastAsia="Comic Sans MS" w:hAnsi="Comic Sans MS" w:cs="Comic Sans MS"/>
          <w:spacing w:val="1"/>
          <w:sz w:val="22"/>
          <w:szCs w:val="22"/>
        </w:rPr>
        <w:t>m</w:t>
      </w:r>
      <w:r w:rsidRPr="00EF08C8">
        <w:rPr>
          <w:rFonts w:ascii="Comic Sans MS" w:eastAsia="Comic Sans MS" w:hAnsi="Comic Sans MS" w:cs="Comic Sans MS"/>
          <w:spacing w:val="-1"/>
          <w:sz w:val="22"/>
          <w:szCs w:val="22"/>
        </w:rPr>
        <w:t>pl</w:t>
      </w:r>
      <w:r w:rsidRPr="00EF08C8">
        <w:rPr>
          <w:rFonts w:ascii="Comic Sans MS" w:eastAsia="Comic Sans MS" w:hAnsi="Comic Sans MS" w:cs="Comic Sans MS"/>
          <w:sz w:val="22"/>
          <w:szCs w:val="22"/>
        </w:rPr>
        <w:t>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pl</w:t>
      </w:r>
      <w:r w:rsidRPr="00EF08C8">
        <w:rPr>
          <w:rFonts w:ascii="Comic Sans MS" w:eastAsia="Comic Sans MS" w:hAnsi="Comic Sans MS" w:cs="Comic Sans MS"/>
          <w:sz w:val="22"/>
          <w:szCs w:val="22"/>
        </w:rPr>
        <w:t>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nn</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g </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w:t>
      </w:r>
      <w:r w:rsidRPr="00EF08C8">
        <w:rPr>
          <w:rFonts w:ascii="Comic Sans MS" w:eastAsia="Comic Sans MS" w:hAnsi="Comic Sans MS" w:cs="Comic Sans MS"/>
          <w:spacing w:val="2"/>
          <w:sz w:val="22"/>
          <w:szCs w:val="22"/>
        </w:rPr>
        <w:t>k</w:t>
      </w:r>
      <w:r w:rsidRPr="00EF08C8">
        <w:rPr>
          <w:rFonts w:ascii="Comic Sans MS" w:eastAsia="Comic Sans MS" w:hAnsi="Comic Sans MS" w:cs="Comic Sans MS"/>
          <w:spacing w:val="-2"/>
          <w:sz w:val="22"/>
          <w:szCs w:val="22"/>
        </w:rPr>
        <w:t>s</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3"/>
          <w:sz w:val="22"/>
          <w:szCs w:val="22"/>
        </w:rPr>
        <w:t>a</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tivitie</w:t>
      </w:r>
      <w:r w:rsidRPr="00EF08C8">
        <w:rPr>
          <w:rFonts w:ascii="Comic Sans MS" w:eastAsia="Comic Sans MS" w:hAnsi="Comic Sans MS" w:cs="Comic Sans MS"/>
          <w:spacing w:val="1"/>
          <w:sz w:val="22"/>
          <w:szCs w:val="22"/>
        </w:rPr>
        <w:t>s</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et</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it is</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 xml:space="preserve">the </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b</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ity of</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2"/>
          <w:sz w:val="22"/>
          <w:szCs w:val="22"/>
        </w:rPr>
        <w:t>h</w:t>
      </w:r>
      <w:r w:rsidRPr="00EF08C8">
        <w:rPr>
          <w:rFonts w:ascii="Comic Sans MS" w:eastAsia="Comic Sans MS" w:hAnsi="Comic Sans MS" w:cs="Comic Sans MS"/>
          <w:sz w:val="22"/>
          <w:szCs w:val="22"/>
        </w:rPr>
        <w:t>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m</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z w:val="22"/>
          <w:szCs w:val="22"/>
        </w:rPr>
        <w:t>mb</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z w:val="22"/>
          <w:szCs w:val="22"/>
        </w:rPr>
        <w:t>r</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f</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z w:val="22"/>
          <w:szCs w:val="22"/>
        </w:rPr>
        <w:t>ff</w:t>
      </w:r>
      <w:r w:rsidR="00473DFA" w:rsidRPr="00EF08C8">
        <w:rPr>
          <w:rFonts w:ascii="Comic Sans MS" w:eastAsia="Comic Sans MS" w:hAnsi="Comic Sans MS" w:cs="Comic Sans MS"/>
          <w:sz w:val="22"/>
          <w:szCs w:val="22"/>
        </w:rPr>
        <w:t xml:space="preserve"> </w:t>
      </w:r>
      <w:proofErr w:type="spellStart"/>
      <w:r w:rsidR="00A04CD7">
        <w:rPr>
          <w:rFonts w:ascii="Comic Sans MS" w:eastAsia="Comic Sans MS" w:hAnsi="Comic Sans MS" w:cs="Comic Sans MS"/>
          <w:spacing w:val="-1"/>
          <w:sz w:val="22"/>
          <w:szCs w:val="22"/>
        </w:rPr>
        <w:t>organis</w:t>
      </w:r>
      <w:r w:rsidR="00473DFA" w:rsidRPr="00EF08C8">
        <w:rPr>
          <w:rFonts w:ascii="Comic Sans MS" w:eastAsia="Comic Sans MS" w:hAnsi="Comic Sans MS" w:cs="Comic Sans MS"/>
          <w:spacing w:val="-1"/>
          <w:sz w:val="22"/>
          <w:szCs w:val="22"/>
        </w:rPr>
        <w:t>ing</w:t>
      </w:r>
      <w:proofErr w:type="spellEnd"/>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the</w:t>
      </w:r>
      <w:r w:rsidRPr="00EF08C8">
        <w:rPr>
          <w:rFonts w:ascii="Comic Sans MS" w:eastAsia="Comic Sans MS" w:hAnsi="Comic Sans MS" w:cs="Comic Sans MS"/>
          <w:spacing w:val="1"/>
          <w:sz w:val="22"/>
          <w:szCs w:val="22"/>
        </w:rPr>
        <w:t xml:space="preserve"> w</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w:t>
      </w:r>
      <w:r w:rsidRPr="00EF08C8">
        <w:rPr>
          <w:rFonts w:ascii="Comic Sans MS" w:eastAsia="Comic Sans MS" w:hAnsi="Comic Sans MS" w:cs="Comic Sans MS"/>
          <w:spacing w:val="2"/>
          <w:sz w:val="22"/>
          <w:szCs w:val="22"/>
        </w:rPr>
        <w:t>k</w:t>
      </w:r>
      <w:r w:rsidRPr="00EF08C8">
        <w:rPr>
          <w:rFonts w:ascii="Comic Sans MS" w:eastAsia="Comic Sans MS" w:hAnsi="Comic Sans MS" w:cs="Comic Sans MS"/>
          <w:spacing w:val="-2"/>
          <w:sz w:val="22"/>
          <w:szCs w:val="22"/>
        </w:rPr>
        <w:t>s</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p</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to</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ad</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ise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2"/>
          <w:sz w:val="22"/>
          <w:szCs w:val="22"/>
        </w:rPr>
        <w:t>h</w:t>
      </w:r>
      <w:r w:rsidRPr="00EF08C8">
        <w:rPr>
          <w:rFonts w:ascii="Comic Sans MS" w:eastAsia="Comic Sans MS" w:hAnsi="Comic Sans MS" w:cs="Comic Sans MS"/>
          <w:spacing w:val="1"/>
          <w:sz w:val="22"/>
          <w:szCs w:val="22"/>
        </w:rPr>
        <w:t>os</w:t>
      </w:r>
      <w:r w:rsidRPr="00EF08C8">
        <w:rPr>
          <w:rFonts w:ascii="Comic Sans MS" w:eastAsia="Comic Sans MS" w:hAnsi="Comic Sans MS" w:cs="Comic Sans MS"/>
          <w:sz w:val="22"/>
          <w:szCs w:val="22"/>
        </w:rPr>
        <w:t>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pl</w:t>
      </w:r>
      <w:r w:rsidRPr="00EF08C8">
        <w:rPr>
          <w:rFonts w:ascii="Comic Sans MS" w:eastAsia="Comic Sans MS" w:hAnsi="Comic Sans MS" w:cs="Comic Sans MS"/>
          <w:sz w:val="22"/>
          <w:szCs w:val="22"/>
        </w:rPr>
        <w:t xml:space="preserve">e. </w:t>
      </w:r>
      <w:r w:rsidRPr="00EF08C8">
        <w:rPr>
          <w:rFonts w:ascii="Comic Sans MS" w:eastAsia="Comic Sans MS" w:hAnsi="Comic Sans MS" w:cs="Comic Sans MS"/>
          <w:spacing w:val="2"/>
          <w:sz w:val="22"/>
          <w:szCs w:val="22"/>
        </w:rPr>
        <w:t>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 xml:space="preserve">l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z w:val="22"/>
          <w:szCs w:val="22"/>
        </w:rPr>
        <w:t>ff</w:t>
      </w:r>
      <w:r w:rsidRPr="00EF08C8">
        <w:rPr>
          <w:rFonts w:ascii="Comic Sans MS" w:eastAsia="Comic Sans MS" w:hAnsi="Comic Sans MS" w:cs="Comic Sans MS"/>
          <w:spacing w:val="1"/>
          <w:sz w:val="22"/>
          <w:szCs w:val="22"/>
        </w:rPr>
        <w:t xml:space="preserve"> </w:t>
      </w:r>
      <w:r w:rsidRPr="00EF08C8">
        <w:rPr>
          <w:rFonts w:ascii="Comic Sans MS" w:eastAsia="Comic Sans MS" w:hAnsi="Comic Sans MS" w:cs="Comic Sans MS"/>
          <w:spacing w:val="1"/>
          <w:sz w:val="22"/>
          <w:szCs w:val="22"/>
        </w:rPr>
        <w:lastRenderedPageBreak/>
        <w:t>s</w:t>
      </w:r>
      <w:r w:rsidRPr="00EF08C8">
        <w:rPr>
          <w:rFonts w:ascii="Comic Sans MS" w:eastAsia="Comic Sans MS" w:hAnsi="Comic Sans MS" w:cs="Comic Sans MS"/>
          <w:spacing w:val="-2"/>
          <w:sz w:val="22"/>
          <w:szCs w:val="22"/>
        </w:rPr>
        <w:t>h</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1"/>
          <w:sz w:val="22"/>
          <w:szCs w:val="22"/>
        </w:rPr>
        <w:t xml:space="preserve"> v</w:t>
      </w:r>
      <w:r w:rsidRPr="00EF08C8">
        <w:rPr>
          <w:rFonts w:ascii="Comic Sans MS" w:eastAsia="Comic Sans MS" w:hAnsi="Comic Sans MS" w:cs="Comic Sans MS"/>
          <w:sz w:val="22"/>
          <w:szCs w:val="22"/>
        </w:rPr>
        <w:t>isua</w:t>
      </w:r>
      <w:r w:rsidRPr="00EF08C8">
        <w:rPr>
          <w:rFonts w:ascii="Comic Sans MS" w:eastAsia="Comic Sans MS" w:hAnsi="Comic Sans MS" w:cs="Comic Sans MS"/>
          <w:spacing w:val="-4"/>
          <w:sz w:val="22"/>
          <w:szCs w:val="22"/>
        </w:rPr>
        <w:t>l</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 xml:space="preserve">y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k</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ele</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al</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 xml:space="preserve">equipment </w:t>
      </w:r>
      <w:r w:rsidRPr="00EF08C8">
        <w:rPr>
          <w:rFonts w:ascii="Comic Sans MS" w:eastAsia="Comic Sans MS" w:hAnsi="Comic Sans MS" w:cs="Comic Sans MS"/>
          <w:spacing w:val="-1"/>
          <w:sz w:val="22"/>
          <w:szCs w:val="22"/>
        </w:rPr>
        <w:t>b</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fo</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2"/>
          <w:sz w:val="22"/>
          <w:szCs w:val="22"/>
        </w:rPr>
        <w:t>h</w:t>
      </w:r>
      <w:r w:rsidRPr="00EF08C8">
        <w:rPr>
          <w:rFonts w:ascii="Comic Sans MS" w:eastAsia="Comic Sans MS" w:hAnsi="Comic Sans MS" w:cs="Comic Sans MS"/>
          <w:sz w:val="22"/>
          <w:szCs w:val="22"/>
        </w:rPr>
        <w:t>ey</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it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pacing w:val="2"/>
          <w:sz w:val="22"/>
          <w:szCs w:val="22"/>
        </w:rPr>
        <w:t>k</w:t>
      </w:r>
      <w:r w:rsidRPr="00EF08C8">
        <w:rPr>
          <w:rFonts w:ascii="Comic Sans MS" w:eastAsia="Comic Sans MS" w:hAnsi="Comic Sans MS" w:cs="Comic Sans MS"/>
          <w:sz w:val="22"/>
          <w:szCs w:val="22"/>
        </w:rPr>
        <w:t>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y d</w:t>
      </w:r>
      <w:r w:rsidRPr="00EF08C8">
        <w:rPr>
          <w:rFonts w:ascii="Comic Sans MS" w:eastAsia="Comic Sans MS" w:hAnsi="Comic Sans MS" w:cs="Comic Sans MS"/>
          <w:spacing w:val="-2"/>
          <w:sz w:val="22"/>
          <w:szCs w:val="22"/>
        </w:rPr>
        <w:t>a</w:t>
      </w:r>
      <w:r w:rsidRPr="00EF08C8">
        <w:rPr>
          <w:rFonts w:ascii="Comic Sans MS" w:eastAsia="Comic Sans MS" w:hAnsi="Comic Sans MS" w:cs="Comic Sans MS"/>
          <w:sz w:val="22"/>
          <w:szCs w:val="22"/>
        </w:rPr>
        <w:t>maged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equi</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m</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t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ut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f 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z w:val="22"/>
          <w:szCs w:val="22"/>
        </w:rPr>
        <w:t>.</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z w:val="22"/>
          <w:szCs w:val="22"/>
        </w:rPr>
        <w:t>maged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equipment s</w:t>
      </w:r>
      <w:r w:rsidRPr="00EF08C8">
        <w:rPr>
          <w:rFonts w:ascii="Comic Sans MS" w:eastAsia="Comic Sans MS" w:hAnsi="Comic Sans MS" w:cs="Comic Sans MS"/>
          <w:spacing w:val="1"/>
          <w:sz w:val="22"/>
          <w:szCs w:val="22"/>
        </w:rPr>
        <w:t>ho</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then be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ep</w:t>
      </w:r>
      <w:r w:rsidRPr="00EF08C8">
        <w:rPr>
          <w:rFonts w:ascii="Comic Sans MS" w:eastAsia="Comic Sans MS" w:hAnsi="Comic Sans MS" w:cs="Comic Sans MS"/>
          <w:spacing w:val="-2"/>
          <w:sz w:val="22"/>
          <w:szCs w:val="22"/>
        </w:rPr>
        <w:t>o</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3"/>
          <w:sz w:val="22"/>
          <w:szCs w:val="22"/>
        </w:rPr>
        <w:t>t</w:t>
      </w:r>
      <w:r w:rsidRPr="00EF08C8">
        <w:rPr>
          <w:rFonts w:ascii="Comic Sans MS" w:eastAsia="Comic Sans MS" w:hAnsi="Comic Sans MS" w:cs="Comic Sans MS"/>
          <w:sz w:val="22"/>
          <w:szCs w:val="22"/>
        </w:rPr>
        <w:t>ed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to</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te</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hni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ia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 </w:t>
      </w:r>
      <w:r w:rsidR="00473DFA" w:rsidRPr="00EF08C8">
        <w:rPr>
          <w:rFonts w:ascii="Comic Sans MS" w:eastAsia="Comic Sans MS" w:hAnsi="Comic Sans MS" w:cs="Comic Sans MS"/>
          <w:spacing w:val="-1"/>
          <w:sz w:val="22"/>
          <w:szCs w:val="22"/>
        </w:rPr>
        <w:t>senior administrator</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 h</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z w:val="22"/>
          <w:szCs w:val="22"/>
        </w:rPr>
        <w:t>ad tea</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2"/>
          <w:sz w:val="22"/>
          <w:szCs w:val="22"/>
        </w:rPr>
        <w:t>h</w:t>
      </w:r>
      <w:r w:rsidRPr="00EF08C8">
        <w:rPr>
          <w:rFonts w:ascii="Comic Sans MS" w:eastAsia="Comic Sans MS" w:hAnsi="Comic Sans MS" w:cs="Comic Sans MS"/>
          <w:sz w:val="22"/>
          <w:szCs w:val="22"/>
        </w:rPr>
        <w:t xml:space="preserve">er </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pacing w:val="-2"/>
          <w:sz w:val="22"/>
          <w:szCs w:val="22"/>
        </w:rPr>
        <w:t>h</w:t>
      </w:r>
      <w:r w:rsidRPr="00EF08C8">
        <w:rPr>
          <w:rFonts w:ascii="Comic Sans MS" w:eastAsia="Comic Sans MS" w:hAnsi="Comic Sans MS" w:cs="Comic Sans MS"/>
          <w:sz w:val="22"/>
          <w:szCs w:val="22"/>
        </w:rPr>
        <w:t>o</w:t>
      </w:r>
      <w:r w:rsidRPr="00EF08C8">
        <w:rPr>
          <w:rFonts w:ascii="Comic Sans MS" w:eastAsia="Comic Sans MS" w:hAnsi="Comic Sans MS" w:cs="Comic Sans MS"/>
          <w:spacing w:val="1"/>
          <w:sz w:val="22"/>
          <w:szCs w:val="22"/>
        </w:rPr>
        <w:t xml:space="preserve"> w</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 xml:space="preserve">l </w:t>
      </w:r>
      <w:r w:rsidRPr="00EF08C8">
        <w:rPr>
          <w:rFonts w:ascii="Comic Sans MS" w:eastAsia="Comic Sans MS" w:hAnsi="Comic Sans MS" w:cs="Comic Sans MS"/>
          <w:spacing w:val="3"/>
          <w:sz w:val="22"/>
          <w:szCs w:val="22"/>
        </w:rPr>
        <w:t>a</w:t>
      </w:r>
      <w:r w:rsidRPr="00EF08C8">
        <w:rPr>
          <w:rFonts w:ascii="Comic Sans MS" w:eastAsia="Comic Sans MS" w:hAnsi="Comic Sans MS" w:cs="Comic Sans MS"/>
          <w:sz w:val="22"/>
          <w:szCs w:val="22"/>
        </w:rPr>
        <w:t>r</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ge </w:t>
      </w:r>
      <w:r w:rsidRPr="00EF08C8">
        <w:rPr>
          <w:rFonts w:ascii="Comic Sans MS" w:eastAsia="Comic Sans MS" w:hAnsi="Comic Sans MS" w:cs="Comic Sans MS"/>
          <w:spacing w:val="-2"/>
          <w:sz w:val="22"/>
          <w:szCs w:val="22"/>
        </w:rPr>
        <w:t>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r </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ep</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z w:val="22"/>
          <w:szCs w:val="22"/>
        </w:rPr>
        <w:t xml:space="preserve">ir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d</w:t>
      </w:r>
      <w:r w:rsidRPr="00EF08C8">
        <w:rPr>
          <w:rFonts w:ascii="Comic Sans MS" w:eastAsia="Comic Sans MS" w:hAnsi="Comic Sans MS" w:cs="Comic Sans MS"/>
          <w:spacing w:val="-2"/>
          <w:sz w:val="22"/>
          <w:szCs w:val="22"/>
        </w:rPr>
        <w:t>i</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1"/>
          <w:sz w:val="22"/>
          <w:szCs w:val="22"/>
        </w:rPr>
        <w:t>os</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w:t>
      </w:r>
    </w:p>
    <w:p w:rsidR="005C3F0A" w:rsidRPr="00EF08C8" w:rsidRDefault="005C3F0A">
      <w:pPr>
        <w:spacing w:before="9" w:line="120" w:lineRule="exact"/>
        <w:rPr>
          <w:rFonts w:ascii="Comic Sans MS" w:hAnsi="Comic Sans MS"/>
          <w:sz w:val="22"/>
          <w:szCs w:val="22"/>
        </w:rPr>
      </w:pPr>
    </w:p>
    <w:p w:rsidR="005C3F0A" w:rsidRPr="00EF08C8" w:rsidRDefault="005C3F0A">
      <w:pPr>
        <w:spacing w:line="200" w:lineRule="exact"/>
        <w:rPr>
          <w:rFonts w:ascii="Comic Sans MS" w:hAnsi="Comic Sans MS"/>
          <w:sz w:val="22"/>
          <w:szCs w:val="22"/>
        </w:rPr>
      </w:pPr>
    </w:p>
    <w:p w:rsidR="005C3F0A" w:rsidRPr="00EF08C8" w:rsidRDefault="00511556">
      <w:pPr>
        <w:ind w:left="100"/>
        <w:rPr>
          <w:rFonts w:ascii="Comic Sans MS" w:eastAsia="Comic Sans MS" w:hAnsi="Comic Sans MS" w:cs="Comic Sans MS"/>
          <w:sz w:val="22"/>
          <w:szCs w:val="22"/>
        </w:rPr>
      </w:pPr>
      <w:r w:rsidRPr="00EF08C8">
        <w:rPr>
          <w:rFonts w:ascii="Comic Sans MS" w:eastAsia="Comic Sans MS" w:hAnsi="Comic Sans MS" w:cs="Comic Sans MS"/>
          <w:b/>
          <w:spacing w:val="-1"/>
          <w:sz w:val="22"/>
          <w:szCs w:val="22"/>
        </w:rPr>
        <w:t>S</w:t>
      </w:r>
      <w:r w:rsidRPr="00EF08C8">
        <w:rPr>
          <w:rFonts w:ascii="Comic Sans MS" w:eastAsia="Comic Sans MS" w:hAnsi="Comic Sans MS" w:cs="Comic Sans MS"/>
          <w:b/>
          <w:sz w:val="22"/>
          <w:szCs w:val="22"/>
        </w:rPr>
        <w:t>e</w:t>
      </w:r>
      <w:r w:rsidRPr="00EF08C8">
        <w:rPr>
          <w:rFonts w:ascii="Comic Sans MS" w:eastAsia="Comic Sans MS" w:hAnsi="Comic Sans MS" w:cs="Comic Sans MS"/>
          <w:b/>
          <w:spacing w:val="-1"/>
          <w:sz w:val="22"/>
          <w:szCs w:val="22"/>
        </w:rPr>
        <w:t>c</w:t>
      </w:r>
      <w:r w:rsidRPr="00EF08C8">
        <w:rPr>
          <w:rFonts w:ascii="Comic Sans MS" w:eastAsia="Comic Sans MS" w:hAnsi="Comic Sans MS" w:cs="Comic Sans MS"/>
          <w:b/>
          <w:sz w:val="22"/>
          <w:szCs w:val="22"/>
        </w:rPr>
        <w:t>urity</w:t>
      </w:r>
    </w:p>
    <w:p w:rsidR="005C3F0A" w:rsidRPr="00EF08C8" w:rsidRDefault="00511556" w:rsidP="00473DFA">
      <w:pPr>
        <w:pStyle w:val="ListParagraph"/>
        <w:numPr>
          <w:ilvl w:val="0"/>
          <w:numId w:val="6"/>
        </w:numPr>
        <w:spacing w:line="320" w:lineRule="exact"/>
        <w:rPr>
          <w:rFonts w:ascii="Comic Sans MS" w:eastAsia="Comic Sans MS" w:hAnsi="Comic Sans MS" w:cs="Comic Sans MS"/>
          <w:sz w:val="22"/>
          <w:szCs w:val="22"/>
        </w:rPr>
      </w:pPr>
      <w:r w:rsidRPr="00EF08C8">
        <w:rPr>
          <w:rFonts w:ascii="Comic Sans MS" w:eastAsia="Comic Sans MS" w:hAnsi="Comic Sans MS" w:cs="Comic Sans MS"/>
          <w:sz w:val="22"/>
          <w:szCs w:val="22"/>
        </w:rPr>
        <w:t>The</w:t>
      </w:r>
      <w:r w:rsidRPr="00EF08C8">
        <w:rPr>
          <w:rFonts w:ascii="Comic Sans MS" w:eastAsia="Comic Sans MS" w:hAnsi="Comic Sans MS" w:cs="Comic Sans MS"/>
          <w:spacing w:val="1"/>
          <w:sz w:val="22"/>
          <w:szCs w:val="22"/>
        </w:rPr>
        <w:t xml:space="preserve"> 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mpu</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 tech</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2"/>
          <w:sz w:val="22"/>
          <w:szCs w:val="22"/>
        </w:rPr>
        <w:t>a</w:t>
      </w:r>
      <w:r w:rsidRPr="00EF08C8">
        <w:rPr>
          <w:rFonts w:ascii="Comic Sans MS" w:eastAsia="Comic Sans MS" w:hAnsi="Comic Sans MS" w:cs="Comic Sans MS"/>
          <w:sz w:val="22"/>
          <w:szCs w:val="22"/>
        </w:rPr>
        <w:t xml:space="preserve">n </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 xml:space="preserve">l be </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bl</w:t>
      </w:r>
      <w:r w:rsidRPr="00EF08C8">
        <w:rPr>
          <w:rFonts w:ascii="Comic Sans MS" w:eastAsia="Comic Sans MS" w:hAnsi="Comic Sans MS" w:cs="Comic Sans MS"/>
          <w:sz w:val="22"/>
          <w:szCs w:val="22"/>
        </w:rPr>
        <w:t>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r </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egul</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y u</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dati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5"/>
          <w:sz w:val="22"/>
          <w:szCs w:val="22"/>
        </w:rPr>
        <w:t>i</w:t>
      </w:r>
      <w:r w:rsidRPr="00EF08C8">
        <w:rPr>
          <w:rFonts w:ascii="Comic Sans MS" w:eastAsia="Comic Sans MS" w:hAnsi="Comic Sans MS" w:cs="Comic Sans MS"/>
          <w:spacing w:val="1"/>
          <w:sz w:val="22"/>
          <w:szCs w:val="22"/>
        </w:rPr>
        <w:t>-v</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2"/>
          <w:sz w:val="22"/>
          <w:szCs w:val="22"/>
        </w:rPr>
        <w:t>u</w:t>
      </w:r>
      <w:r w:rsidRPr="00EF08C8">
        <w:rPr>
          <w:rFonts w:ascii="Comic Sans MS" w:eastAsia="Comic Sans MS" w:hAnsi="Comic Sans MS" w:cs="Comic Sans MS"/>
          <w:sz w:val="22"/>
          <w:szCs w:val="22"/>
        </w:rPr>
        <w:t>s</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so</w:t>
      </w:r>
      <w:r w:rsidRPr="00EF08C8">
        <w:rPr>
          <w:rFonts w:ascii="Comic Sans MS" w:eastAsia="Comic Sans MS" w:hAnsi="Comic Sans MS" w:cs="Comic Sans MS"/>
          <w:sz w:val="22"/>
          <w:szCs w:val="22"/>
        </w:rPr>
        <w:t>ft</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pacing w:val="-3"/>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p>
    <w:p w:rsidR="005C3F0A" w:rsidRPr="00EF08C8" w:rsidRDefault="00511556" w:rsidP="00473DFA">
      <w:pPr>
        <w:pStyle w:val="ListParagraph"/>
        <w:numPr>
          <w:ilvl w:val="0"/>
          <w:numId w:val="6"/>
        </w:numPr>
        <w:spacing w:line="320" w:lineRule="exact"/>
        <w:rPr>
          <w:rFonts w:ascii="Comic Sans MS" w:eastAsia="Comic Sans MS" w:hAnsi="Comic Sans MS" w:cs="Comic Sans MS"/>
          <w:sz w:val="22"/>
          <w:szCs w:val="22"/>
        </w:rPr>
      </w:pPr>
      <w:r w:rsidRPr="00EF08C8">
        <w:rPr>
          <w:rFonts w:ascii="Comic Sans MS" w:eastAsia="Comic Sans MS" w:hAnsi="Comic Sans MS" w:cs="Comic Sans MS"/>
          <w:sz w:val="22"/>
          <w:szCs w:val="22"/>
        </w:rPr>
        <w:t>Use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f </w:t>
      </w:r>
      <w:r w:rsidRPr="00EF08C8">
        <w:rPr>
          <w:rFonts w:ascii="Comic Sans MS" w:eastAsia="Comic Sans MS" w:hAnsi="Comic Sans MS" w:cs="Comic Sans MS"/>
          <w:spacing w:val="1"/>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w:t>
      </w:r>
      <w:r w:rsidRPr="00EF08C8">
        <w:rPr>
          <w:rFonts w:ascii="Comic Sans MS" w:eastAsia="Comic Sans MS" w:hAnsi="Comic Sans MS" w:cs="Comic Sans MS"/>
          <w:spacing w:val="-3"/>
          <w:sz w:val="22"/>
          <w:szCs w:val="22"/>
        </w:rPr>
        <w:t>p</w:t>
      </w:r>
      <w:r w:rsidRPr="00EF08C8">
        <w:rPr>
          <w:rFonts w:ascii="Comic Sans MS" w:eastAsia="Comic Sans MS" w:hAnsi="Comic Sans MS" w:cs="Comic Sans MS"/>
          <w:sz w:val="22"/>
          <w:szCs w:val="22"/>
        </w:rPr>
        <w:t>uti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g </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l</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 xml:space="preserve">be in </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pacing w:val="2"/>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 xml:space="preserve"> w</w:t>
      </w:r>
      <w:r w:rsidRPr="00EF08C8">
        <w:rPr>
          <w:rFonts w:ascii="Comic Sans MS" w:eastAsia="Comic Sans MS" w:hAnsi="Comic Sans MS" w:cs="Comic Sans MS"/>
          <w:sz w:val="22"/>
          <w:szCs w:val="22"/>
        </w:rPr>
        <w:t>ith the</w:t>
      </w:r>
      <w:r w:rsidRPr="00EF08C8">
        <w:rPr>
          <w:rFonts w:ascii="Comic Sans MS" w:eastAsia="Comic Sans MS" w:hAnsi="Comic Sans MS" w:cs="Comic Sans MS"/>
          <w:spacing w:val="1"/>
          <w:sz w:val="22"/>
          <w:szCs w:val="22"/>
        </w:rPr>
        <w:t xml:space="preserve"> s</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’s</w:t>
      </w:r>
      <w:r w:rsidR="00842D16">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cc</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1"/>
          <w:sz w:val="22"/>
          <w:szCs w:val="22"/>
        </w:rPr>
        <w:t>abl</w:t>
      </w:r>
      <w:r w:rsidRPr="00EF08C8">
        <w:rPr>
          <w:rFonts w:ascii="Comic Sans MS" w:eastAsia="Comic Sans MS" w:hAnsi="Comic Sans MS" w:cs="Comic Sans MS"/>
          <w:sz w:val="22"/>
          <w:szCs w:val="22"/>
        </w:rPr>
        <w:t>e</w:t>
      </w:r>
      <w:r w:rsidR="00B01552">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use</w:t>
      </w:r>
      <w:r w:rsidR="00B01552">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y’</w:t>
      </w:r>
      <w:r w:rsidR="00D15BFC">
        <w:rPr>
          <w:rFonts w:ascii="Comic Sans MS" w:eastAsia="Comic Sans MS" w:hAnsi="Comic Sans MS" w:cs="Comic Sans MS"/>
          <w:sz w:val="22"/>
          <w:szCs w:val="22"/>
        </w:rPr>
        <w:t xml:space="preserve"> (AUP)</w:t>
      </w:r>
      <w:r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l</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f</w:t>
      </w:r>
      <w:r w:rsidRPr="00EF08C8">
        <w:rPr>
          <w:rFonts w:ascii="Comic Sans MS" w:eastAsia="Comic Sans MS" w:hAnsi="Comic Sans MS" w:cs="Comic Sans MS"/>
          <w:sz w:val="22"/>
          <w:szCs w:val="22"/>
        </w:rPr>
        <w:t>,</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v</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te</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s</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1"/>
          <w:sz w:val="22"/>
          <w:szCs w:val="22"/>
        </w:rPr>
        <w:t xml:space="preserve"> c</w:t>
      </w:r>
      <w:r w:rsidRPr="00EF08C8">
        <w:rPr>
          <w:rFonts w:ascii="Comic Sans MS" w:eastAsia="Comic Sans MS" w:hAnsi="Comic Sans MS" w:cs="Comic Sans MS"/>
          <w:sz w:val="22"/>
          <w:szCs w:val="22"/>
        </w:rPr>
        <w:t>hild</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en mu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t</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ign</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 xml:space="preserve">a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 xml:space="preserve">y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f t</w:t>
      </w:r>
      <w:r w:rsidRPr="00EF08C8">
        <w:rPr>
          <w:rFonts w:ascii="Comic Sans MS" w:eastAsia="Comic Sans MS" w:hAnsi="Comic Sans MS" w:cs="Comic Sans MS"/>
          <w:spacing w:val="1"/>
          <w:sz w:val="22"/>
          <w:szCs w:val="22"/>
        </w:rPr>
        <w:t>h</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 xml:space="preserve"> s</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2"/>
          <w:sz w:val="22"/>
          <w:szCs w:val="22"/>
        </w:rPr>
        <w:t>h</w:t>
      </w:r>
      <w:r w:rsidRPr="00EF08C8">
        <w:rPr>
          <w:rFonts w:ascii="Comic Sans MS" w:eastAsia="Comic Sans MS" w:hAnsi="Comic Sans MS" w:cs="Comic Sans MS"/>
          <w:spacing w:val="1"/>
          <w:sz w:val="22"/>
          <w:szCs w:val="22"/>
        </w:rPr>
        <w:t>oo</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s</w:t>
      </w:r>
      <w:r w:rsidR="00D15BFC">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AUP.</w:t>
      </w:r>
    </w:p>
    <w:p w:rsidR="005C3F0A" w:rsidRPr="00EF08C8" w:rsidRDefault="00511556" w:rsidP="00473DFA">
      <w:pPr>
        <w:pStyle w:val="ListParagraph"/>
        <w:numPr>
          <w:ilvl w:val="0"/>
          <w:numId w:val="6"/>
        </w:numPr>
        <w:spacing w:before="1"/>
        <w:rPr>
          <w:rFonts w:ascii="Comic Sans MS" w:eastAsia="Comic Sans MS" w:hAnsi="Comic Sans MS" w:cs="Comic Sans MS"/>
          <w:sz w:val="22"/>
          <w:szCs w:val="22"/>
        </w:rPr>
      </w:pPr>
      <w:r w:rsidRPr="00EF08C8">
        <w:rPr>
          <w:rFonts w:ascii="Comic Sans MS" w:eastAsia="Comic Sans MS" w:hAnsi="Comic Sans MS" w:cs="Comic Sans MS"/>
          <w:sz w:val="22"/>
          <w:szCs w:val="22"/>
        </w:rPr>
        <w:t>P</w:t>
      </w:r>
      <w:r w:rsidRPr="00EF08C8">
        <w:rPr>
          <w:rFonts w:ascii="Comic Sans MS" w:eastAsia="Comic Sans MS" w:hAnsi="Comic Sans MS" w:cs="Comic Sans MS"/>
          <w:spacing w:val="-1"/>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 xml:space="preserve">ents </w:t>
      </w:r>
      <w:r w:rsidRPr="00EF08C8">
        <w:rPr>
          <w:rFonts w:ascii="Comic Sans MS" w:eastAsia="Comic Sans MS" w:hAnsi="Comic Sans MS" w:cs="Comic Sans MS"/>
          <w:spacing w:val="2"/>
          <w:sz w:val="22"/>
          <w:szCs w:val="22"/>
        </w:rPr>
        <w:t>w</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l</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 xml:space="preserve">be </w:t>
      </w:r>
      <w:r w:rsidRPr="00EF08C8">
        <w:rPr>
          <w:rFonts w:ascii="Comic Sans MS" w:eastAsia="Comic Sans MS" w:hAnsi="Comic Sans MS" w:cs="Comic Sans MS"/>
          <w:spacing w:val="1"/>
          <w:sz w:val="22"/>
          <w:szCs w:val="22"/>
        </w:rPr>
        <w:t>m</w:t>
      </w:r>
      <w:r w:rsidRPr="00EF08C8">
        <w:rPr>
          <w:rFonts w:ascii="Comic Sans MS" w:eastAsia="Comic Sans MS" w:hAnsi="Comic Sans MS" w:cs="Comic Sans MS"/>
          <w:sz w:val="22"/>
          <w:szCs w:val="22"/>
        </w:rPr>
        <w:t>ade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f t</w:t>
      </w:r>
      <w:r w:rsidRPr="00EF08C8">
        <w:rPr>
          <w:rFonts w:ascii="Comic Sans MS" w:eastAsia="Comic Sans MS" w:hAnsi="Comic Sans MS" w:cs="Comic Sans MS"/>
          <w:spacing w:val="-1"/>
          <w:sz w:val="22"/>
          <w:szCs w:val="22"/>
        </w:rPr>
        <w:t>h</w:t>
      </w:r>
      <w:r w:rsidRPr="00EF08C8">
        <w:rPr>
          <w:rFonts w:ascii="Comic Sans MS" w:eastAsia="Comic Sans MS" w:hAnsi="Comic Sans MS" w:cs="Comic Sans MS"/>
          <w:sz w:val="22"/>
          <w:szCs w:val="22"/>
        </w:rPr>
        <w:t>e</w:t>
      </w:r>
      <w:r w:rsidR="00473DFA" w:rsidRPr="00EF08C8">
        <w:rPr>
          <w:rFonts w:ascii="Comic Sans MS" w:eastAsia="Comic Sans MS" w:hAnsi="Comic Sans MS" w:cs="Comic Sans MS"/>
          <w:sz w:val="22"/>
          <w:szCs w:val="22"/>
        </w:rPr>
        <w:t xml:space="preserve"> </w:t>
      </w:r>
      <w:r w:rsidR="00D15BFC">
        <w:rPr>
          <w:rFonts w:ascii="Comic Sans MS" w:eastAsia="Comic Sans MS" w:hAnsi="Comic Sans MS" w:cs="Comic Sans MS"/>
          <w:sz w:val="22"/>
          <w:szCs w:val="22"/>
        </w:rPr>
        <w:t>AUP.</w:t>
      </w:r>
    </w:p>
    <w:p w:rsidR="005C3F0A" w:rsidRPr="00EF08C8" w:rsidRDefault="00511556" w:rsidP="00473DFA">
      <w:pPr>
        <w:pStyle w:val="ListParagraph"/>
        <w:numPr>
          <w:ilvl w:val="0"/>
          <w:numId w:val="6"/>
        </w:numPr>
        <w:spacing w:line="320" w:lineRule="exact"/>
        <w:rPr>
          <w:rFonts w:ascii="Comic Sans MS" w:eastAsia="Comic Sans MS" w:hAnsi="Comic Sans MS" w:cs="Comic Sans MS"/>
          <w:sz w:val="22"/>
          <w:szCs w:val="22"/>
        </w:rPr>
      </w:pPr>
      <w:r w:rsidRPr="00EF08C8">
        <w:rPr>
          <w:rFonts w:ascii="Comic Sans MS" w:eastAsia="Comic Sans MS" w:hAnsi="Comic Sans MS" w:cs="Comic Sans MS"/>
          <w:spacing w:val="2"/>
          <w:sz w:val="22"/>
          <w:szCs w:val="22"/>
        </w:rPr>
        <w:t>A</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 xml:space="preserve">l </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s</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1"/>
          <w:sz w:val="22"/>
          <w:szCs w:val="22"/>
        </w:rPr>
        <w:t xml:space="preserve"> p</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 xml:space="preserve">ents </w:t>
      </w:r>
      <w:r w:rsidRPr="00EF08C8">
        <w:rPr>
          <w:rFonts w:ascii="Comic Sans MS" w:eastAsia="Comic Sans MS" w:hAnsi="Comic Sans MS" w:cs="Comic Sans MS"/>
          <w:spacing w:val="2"/>
          <w:sz w:val="22"/>
          <w:szCs w:val="22"/>
        </w:rPr>
        <w:t>w</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l be a</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f</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w:t>
      </w:r>
      <w:r w:rsidRPr="00EF08C8">
        <w:rPr>
          <w:rFonts w:ascii="Comic Sans MS" w:eastAsia="Comic Sans MS" w:hAnsi="Comic Sans MS" w:cs="Comic Sans MS"/>
          <w:spacing w:val="-2"/>
          <w:sz w:val="22"/>
          <w:szCs w:val="22"/>
        </w:rPr>
        <w:t>h</w:t>
      </w:r>
      <w:r w:rsidRPr="00EF08C8">
        <w:rPr>
          <w:rFonts w:ascii="Comic Sans MS" w:eastAsia="Comic Sans MS" w:hAnsi="Comic Sans MS" w:cs="Comic Sans MS"/>
          <w:sz w:val="22"/>
          <w:szCs w:val="22"/>
        </w:rPr>
        <w:t>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h</w:t>
      </w:r>
      <w:r w:rsidRPr="00EF08C8">
        <w:rPr>
          <w:rFonts w:ascii="Comic Sans MS" w:eastAsia="Comic Sans MS" w:hAnsi="Comic Sans MS" w:cs="Comic Sans MS"/>
          <w:spacing w:val="1"/>
          <w:sz w:val="22"/>
          <w:szCs w:val="22"/>
        </w:rPr>
        <w:t>oo</w:t>
      </w:r>
      <w:r w:rsidRPr="00EF08C8">
        <w:rPr>
          <w:rFonts w:ascii="Comic Sans MS" w:eastAsia="Comic Sans MS" w:hAnsi="Comic Sans MS" w:cs="Comic Sans MS"/>
          <w:sz w:val="22"/>
          <w:szCs w:val="22"/>
        </w:rPr>
        <w:t>l</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es</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r re</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1"/>
          <w:sz w:val="22"/>
          <w:szCs w:val="22"/>
        </w:rPr>
        <w:t>pon</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bl</w:t>
      </w:r>
      <w:r w:rsidRPr="00EF08C8">
        <w:rPr>
          <w:rFonts w:ascii="Comic Sans MS" w:eastAsia="Comic Sans MS" w:hAnsi="Comic Sans MS" w:cs="Comic Sans MS"/>
          <w:sz w:val="22"/>
          <w:szCs w:val="22"/>
        </w:rPr>
        <w:t>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 xml:space="preserve"> o</w:t>
      </w:r>
      <w:r w:rsidRPr="00EF08C8">
        <w:rPr>
          <w:rFonts w:ascii="Comic Sans MS" w:eastAsia="Comic Sans MS" w:hAnsi="Comic Sans MS" w:cs="Comic Sans MS"/>
          <w:sz w:val="22"/>
          <w:szCs w:val="22"/>
        </w:rPr>
        <w:t xml:space="preserve">f </w:t>
      </w:r>
      <w:r w:rsidRPr="00EF08C8">
        <w:rPr>
          <w:rFonts w:ascii="Comic Sans MS" w:eastAsia="Comic Sans MS" w:hAnsi="Comic Sans MS" w:cs="Comic Sans MS"/>
          <w:spacing w:val="1"/>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mpu</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pacing w:val="2"/>
          <w:sz w:val="22"/>
          <w:szCs w:val="22"/>
        </w:rPr>
        <w:t>t</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3"/>
          <w:sz w:val="22"/>
          <w:szCs w:val="22"/>
        </w:rPr>
        <w:t>r</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et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Pr="00EF08C8">
        <w:rPr>
          <w:rFonts w:ascii="Comic Sans MS" w:eastAsia="Comic Sans MS" w:hAnsi="Comic Sans MS" w:cs="Comic Sans MS"/>
          <w:spacing w:val="1"/>
          <w:sz w:val="22"/>
          <w:szCs w:val="22"/>
        </w:rPr>
        <w:t xml:space="preserve"> w</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l und</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pacing w:val="-3"/>
          <w:sz w:val="22"/>
          <w:szCs w:val="22"/>
        </w:rPr>
        <w:t>t</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equ</w:t>
      </w:r>
      <w:r w:rsidRPr="00EF08C8">
        <w:rPr>
          <w:rFonts w:ascii="Comic Sans MS" w:eastAsia="Comic Sans MS" w:hAnsi="Comic Sans MS" w:cs="Comic Sans MS"/>
          <w:spacing w:val="1"/>
          <w:sz w:val="22"/>
          <w:szCs w:val="22"/>
        </w:rPr>
        <w:t>e</w:t>
      </w:r>
      <w:r w:rsidRPr="00EF08C8">
        <w:rPr>
          <w:rFonts w:ascii="Comic Sans MS" w:eastAsia="Comic Sans MS" w:hAnsi="Comic Sans MS" w:cs="Comic Sans MS"/>
          <w:spacing w:val="-1"/>
          <w:sz w:val="22"/>
          <w:szCs w:val="22"/>
        </w:rPr>
        <w:t>nc</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 xml:space="preserve"> o</w:t>
      </w:r>
      <w:r w:rsidRPr="00EF08C8">
        <w:rPr>
          <w:rFonts w:ascii="Comic Sans MS" w:eastAsia="Comic Sans MS" w:hAnsi="Comic Sans MS" w:cs="Comic Sans MS"/>
          <w:sz w:val="22"/>
          <w:szCs w:val="22"/>
        </w:rPr>
        <w:t xml:space="preserve">f any </w:t>
      </w:r>
      <w:r w:rsidRPr="00EF08C8">
        <w:rPr>
          <w:rFonts w:ascii="Comic Sans MS" w:eastAsia="Comic Sans MS" w:hAnsi="Comic Sans MS" w:cs="Comic Sans MS"/>
          <w:spacing w:val="1"/>
          <w:sz w:val="22"/>
          <w:szCs w:val="22"/>
        </w:rPr>
        <w:t>m</w:t>
      </w:r>
      <w:r w:rsidRPr="00EF08C8">
        <w:rPr>
          <w:rFonts w:ascii="Comic Sans MS" w:eastAsia="Comic Sans MS" w:hAnsi="Comic Sans MS" w:cs="Comic Sans MS"/>
          <w:sz w:val="22"/>
          <w:szCs w:val="22"/>
        </w:rPr>
        <w:t>isu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w:t>
      </w:r>
    </w:p>
    <w:p w:rsidR="005C3F0A" w:rsidRPr="00EF08C8" w:rsidRDefault="00511556" w:rsidP="00473DFA">
      <w:pPr>
        <w:pStyle w:val="ListParagraph"/>
        <w:numPr>
          <w:ilvl w:val="0"/>
          <w:numId w:val="6"/>
        </w:numPr>
        <w:tabs>
          <w:tab w:val="left" w:pos="820"/>
        </w:tabs>
        <w:ind w:right="116"/>
        <w:rPr>
          <w:rFonts w:ascii="Comic Sans MS" w:eastAsia="Comic Sans MS" w:hAnsi="Comic Sans MS" w:cs="Comic Sans MS"/>
          <w:sz w:val="22"/>
          <w:szCs w:val="22"/>
        </w:rPr>
      </w:pPr>
      <w:r w:rsidRPr="00EF08C8">
        <w:rPr>
          <w:rFonts w:ascii="Comic Sans MS" w:eastAsia="Comic Sans MS" w:hAnsi="Comic Sans MS" w:cs="Comic Sans MS"/>
          <w:sz w:val="22"/>
          <w:szCs w:val="22"/>
        </w:rPr>
        <w:t>The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ag</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2"/>
          <w:sz w:val="22"/>
          <w:szCs w:val="22"/>
        </w:rPr>
        <w:t>e</w:t>
      </w:r>
      <w:r w:rsidRPr="00EF08C8">
        <w:rPr>
          <w:rFonts w:ascii="Comic Sans MS" w:eastAsia="Comic Sans MS" w:hAnsi="Comic Sans MS" w:cs="Comic Sans MS"/>
          <w:sz w:val="22"/>
          <w:szCs w:val="22"/>
        </w:rPr>
        <w:t>ed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es</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2"/>
          <w:sz w:val="22"/>
          <w:szCs w:val="22"/>
        </w:rPr>
        <w:t>f</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 xml:space="preserve">r </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afe and r</w:t>
      </w:r>
      <w:r w:rsidRPr="00EF08C8">
        <w:rPr>
          <w:rFonts w:ascii="Comic Sans MS" w:eastAsia="Comic Sans MS" w:hAnsi="Comic Sans MS" w:cs="Comic Sans MS"/>
          <w:spacing w:val="1"/>
          <w:sz w:val="22"/>
          <w:szCs w:val="22"/>
        </w:rPr>
        <w:t>es</w:t>
      </w:r>
      <w:r w:rsidRPr="00EF08C8">
        <w:rPr>
          <w:rFonts w:ascii="Comic Sans MS" w:eastAsia="Comic Sans MS" w:hAnsi="Comic Sans MS" w:cs="Comic Sans MS"/>
          <w:spacing w:val="-1"/>
          <w:sz w:val="22"/>
          <w:szCs w:val="22"/>
        </w:rPr>
        <w:t>p</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bl</w:t>
      </w:r>
      <w:r w:rsidRPr="00EF08C8">
        <w:rPr>
          <w:rFonts w:ascii="Comic Sans MS" w:eastAsia="Comic Sans MS" w:hAnsi="Comic Sans MS" w:cs="Comic Sans MS"/>
          <w:sz w:val="22"/>
          <w:szCs w:val="22"/>
        </w:rPr>
        <w:t>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u</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e</w:t>
      </w:r>
      <w:r w:rsidRPr="00EF08C8">
        <w:rPr>
          <w:rFonts w:ascii="Comic Sans MS" w:eastAsia="Comic Sans MS" w:hAnsi="Comic Sans MS" w:cs="Comic Sans MS"/>
          <w:spacing w:val="1"/>
          <w:sz w:val="22"/>
          <w:szCs w:val="22"/>
        </w:rPr>
        <w:t xml:space="preserve"> o</w:t>
      </w:r>
      <w:r w:rsidRPr="00EF08C8">
        <w:rPr>
          <w:rFonts w:ascii="Comic Sans MS" w:eastAsia="Comic Sans MS" w:hAnsi="Comic Sans MS" w:cs="Comic Sans MS"/>
          <w:sz w:val="22"/>
          <w:szCs w:val="22"/>
        </w:rPr>
        <w:t>f</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mpu</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g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the</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te</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et </w:t>
      </w:r>
      <w:r w:rsidRPr="00EF08C8">
        <w:rPr>
          <w:rFonts w:ascii="Comic Sans MS" w:eastAsia="Comic Sans MS" w:hAnsi="Comic Sans MS" w:cs="Comic Sans MS"/>
          <w:spacing w:val="1"/>
          <w:sz w:val="22"/>
          <w:szCs w:val="22"/>
        </w:rPr>
        <w:t>w</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l</w:t>
      </w:r>
      <w:r w:rsidRPr="00EF08C8">
        <w:rPr>
          <w:rFonts w:ascii="Comic Sans MS" w:eastAsia="Comic Sans MS" w:hAnsi="Comic Sans MS" w:cs="Comic Sans MS"/>
          <w:sz w:val="22"/>
          <w:szCs w:val="22"/>
        </w:rPr>
        <w:t xml:space="preserve">l be </w:t>
      </w:r>
      <w:r w:rsidRPr="00EF08C8">
        <w:rPr>
          <w:rFonts w:ascii="Comic Sans MS" w:eastAsia="Comic Sans MS" w:hAnsi="Comic Sans MS" w:cs="Comic Sans MS"/>
          <w:spacing w:val="1"/>
          <w:sz w:val="22"/>
          <w:szCs w:val="22"/>
        </w:rPr>
        <w:t>d</w:t>
      </w:r>
      <w:r w:rsidRPr="00EF08C8">
        <w:rPr>
          <w:rFonts w:ascii="Comic Sans MS" w:eastAsia="Comic Sans MS" w:hAnsi="Comic Sans MS" w:cs="Comic Sans MS"/>
          <w:sz w:val="22"/>
          <w:szCs w:val="22"/>
        </w:rPr>
        <w:t>is</w:t>
      </w:r>
      <w:r w:rsidRPr="00EF08C8">
        <w:rPr>
          <w:rFonts w:ascii="Comic Sans MS" w:eastAsia="Comic Sans MS" w:hAnsi="Comic Sans MS" w:cs="Comic Sans MS"/>
          <w:spacing w:val="-1"/>
          <w:sz w:val="22"/>
          <w:szCs w:val="22"/>
        </w:rPr>
        <w:t>pl</w:t>
      </w:r>
      <w:r w:rsidRPr="00EF08C8">
        <w:rPr>
          <w:rFonts w:ascii="Comic Sans MS" w:eastAsia="Comic Sans MS" w:hAnsi="Comic Sans MS" w:cs="Comic Sans MS"/>
          <w:sz w:val="22"/>
          <w:szCs w:val="22"/>
        </w:rPr>
        <w:t>a</w:t>
      </w:r>
      <w:r w:rsidRPr="00EF08C8">
        <w:rPr>
          <w:rFonts w:ascii="Comic Sans MS" w:eastAsia="Comic Sans MS" w:hAnsi="Comic Sans MS" w:cs="Comic Sans MS"/>
          <w:spacing w:val="-1"/>
          <w:sz w:val="22"/>
          <w:szCs w:val="22"/>
        </w:rPr>
        <w:t>y</w:t>
      </w:r>
      <w:r w:rsidRPr="00EF08C8">
        <w:rPr>
          <w:rFonts w:ascii="Comic Sans MS" w:eastAsia="Comic Sans MS" w:hAnsi="Comic Sans MS" w:cs="Comic Sans MS"/>
          <w:sz w:val="22"/>
          <w:szCs w:val="22"/>
        </w:rPr>
        <w:t>ed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z w:val="22"/>
          <w:szCs w:val="22"/>
        </w:rPr>
        <w:t xml:space="preserve">in </w:t>
      </w:r>
      <w:r w:rsidRPr="00EF08C8">
        <w:rPr>
          <w:rFonts w:ascii="Comic Sans MS" w:eastAsia="Comic Sans MS" w:hAnsi="Comic Sans MS" w:cs="Comic Sans MS"/>
          <w:spacing w:val="-1"/>
          <w:sz w:val="22"/>
          <w:szCs w:val="22"/>
        </w:rPr>
        <w:t>al</w:t>
      </w:r>
      <w:r w:rsidRPr="00EF08C8">
        <w:rPr>
          <w:rFonts w:ascii="Comic Sans MS" w:eastAsia="Comic Sans MS" w:hAnsi="Comic Sans MS" w:cs="Comic Sans MS"/>
          <w:sz w:val="22"/>
          <w:szCs w:val="22"/>
        </w:rPr>
        <w:t>l</w:t>
      </w:r>
      <w:r w:rsidRPr="00EF08C8">
        <w:rPr>
          <w:rFonts w:ascii="Comic Sans MS" w:eastAsia="Comic Sans MS" w:hAnsi="Comic Sans MS" w:cs="Comic Sans MS"/>
          <w:spacing w:val="1"/>
          <w:sz w:val="22"/>
          <w:szCs w:val="22"/>
        </w:rPr>
        <w:t xml:space="preserve"> I</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z w:val="22"/>
          <w:szCs w:val="22"/>
        </w:rPr>
        <w:t>T a</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d</w:t>
      </w:r>
      <w:r w:rsidR="00473DFA" w:rsidRPr="00EF08C8">
        <w:rPr>
          <w:rFonts w:ascii="Comic Sans MS" w:eastAsia="Comic Sans MS" w:hAnsi="Comic Sans MS" w:cs="Comic Sans MS"/>
          <w:sz w:val="22"/>
          <w:szCs w:val="22"/>
        </w:rPr>
        <w:t xml:space="preserve"> </w:t>
      </w:r>
      <w:r w:rsidRPr="00EF08C8">
        <w:rPr>
          <w:rFonts w:ascii="Comic Sans MS" w:eastAsia="Comic Sans MS" w:hAnsi="Comic Sans MS" w:cs="Comic Sans MS"/>
          <w:spacing w:val="-1"/>
          <w:sz w:val="22"/>
          <w:szCs w:val="22"/>
        </w:rPr>
        <w:t>c</w:t>
      </w:r>
      <w:r w:rsidRPr="00EF08C8">
        <w:rPr>
          <w:rFonts w:ascii="Comic Sans MS" w:eastAsia="Comic Sans MS" w:hAnsi="Comic Sans MS" w:cs="Comic Sans MS"/>
          <w:spacing w:val="1"/>
          <w:sz w:val="22"/>
          <w:szCs w:val="22"/>
        </w:rPr>
        <w:t>o</w:t>
      </w:r>
      <w:r w:rsidRPr="00EF08C8">
        <w:rPr>
          <w:rFonts w:ascii="Comic Sans MS" w:eastAsia="Comic Sans MS" w:hAnsi="Comic Sans MS" w:cs="Comic Sans MS"/>
          <w:sz w:val="22"/>
          <w:szCs w:val="22"/>
        </w:rPr>
        <w:t>mpu</w:t>
      </w:r>
      <w:r w:rsidRPr="00EF08C8">
        <w:rPr>
          <w:rFonts w:ascii="Comic Sans MS" w:eastAsia="Comic Sans MS" w:hAnsi="Comic Sans MS" w:cs="Comic Sans MS"/>
          <w:spacing w:val="-1"/>
          <w:sz w:val="22"/>
          <w:szCs w:val="22"/>
        </w:rPr>
        <w:t>t</w:t>
      </w:r>
      <w:r w:rsidRPr="00EF08C8">
        <w:rPr>
          <w:rFonts w:ascii="Comic Sans MS" w:eastAsia="Comic Sans MS" w:hAnsi="Comic Sans MS" w:cs="Comic Sans MS"/>
          <w:sz w:val="22"/>
          <w:szCs w:val="22"/>
        </w:rPr>
        <w:t>i</w:t>
      </w:r>
      <w:r w:rsidRPr="00EF08C8">
        <w:rPr>
          <w:rFonts w:ascii="Comic Sans MS" w:eastAsia="Comic Sans MS" w:hAnsi="Comic Sans MS" w:cs="Comic Sans MS"/>
          <w:spacing w:val="-1"/>
          <w:sz w:val="22"/>
          <w:szCs w:val="22"/>
        </w:rPr>
        <w:t>n</w:t>
      </w:r>
      <w:r w:rsidRPr="00EF08C8">
        <w:rPr>
          <w:rFonts w:ascii="Comic Sans MS" w:eastAsia="Comic Sans MS" w:hAnsi="Comic Sans MS" w:cs="Comic Sans MS"/>
          <w:sz w:val="22"/>
          <w:szCs w:val="22"/>
        </w:rPr>
        <w:t xml:space="preserve">g </w:t>
      </w:r>
      <w:r w:rsidRPr="00EF08C8">
        <w:rPr>
          <w:rFonts w:ascii="Comic Sans MS" w:eastAsia="Comic Sans MS" w:hAnsi="Comic Sans MS" w:cs="Comic Sans MS"/>
          <w:spacing w:val="4"/>
          <w:sz w:val="22"/>
          <w:szCs w:val="22"/>
        </w:rPr>
        <w:t>a</w:t>
      </w:r>
      <w:r w:rsidRPr="00EF08C8">
        <w:rPr>
          <w:rFonts w:ascii="Comic Sans MS" w:eastAsia="Comic Sans MS" w:hAnsi="Comic Sans MS" w:cs="Comic Sans MS"/>
          <w:spacing w:val="2"/>
          <w:sz w:val="22"/>
          <w:szCs w:val="22"/>
        </w:rPr>
        <w:t>r</w:t>
      </w:r>
      <w:r w:rsidRPr="00EF08C8">
        <w:rPr>
          <w:rFonts w:ascii="Comic Sans MS" w:eastAsia="Comic Sans MS" w:hAnsi="Comic Sans MS" w:cs="Comic Sans MS"/>
          <w:sz w:val="22"/>
          <w:szCs w:val="22"/>
        </w:rPr>
        <w:t>ea</w:t>
      </w:r>
      <w:r w:rsidRPr="00EF08C8">
        <w:rPr>
          <w:rFonts w:ascii="Comic Sans MS" w:eastAsia="Comic Sans MS" w:hAnsi="Comic Sans MS" w:cs="Comic Sans MS"/>
          <w:spacing w:val="1"/>
          <w:sz w:val="22"/>
          <w:szCs w:val="22"/>
        </w:rPr>
        <w:t>s</w:t>
      </w:r>
      <w:r w:rsidRPr="00EF08C8">
        <w:rPr>
          <w:rFonts w:ascii="Comic Sans MS" w:eastAsia="Comic Sans MS" w:hAnsi="Comic Sans MS" w:cs="Comic Sans MS"/>
          <w:sz w:val="22"/>
          <w:szCs w:val="22"/>
        </w:rPr>
        <w:t>.</w:t>
      </w:r>
    </w:p>
    <w:p w:rsidR="005C3F0A" w:rsidRPr="00EF08C8" w:rsidRDefault="005C3F0A">
      <w:pPr>
        <w:spacing w:before="6" w:line="120" w:lineRule="exact"/>
        <w:rPr>
          <w:rFonts w:ascii="Comic Sans MS" w:hAnsi="Comic Sans MS"/>
          <w:sz w:val="22"/>
          <w:szCs w:val="22"/>
        </w:rPr>
      </w:pPr>
    </w:p>
    <w:p w:rsidR="005C3F0A" w:rsidRPr="00770196" w:rsidRDefault="005C3F0A">
      <w:pPr>
        <w:spacing w:line="200" w:lineRule="exact"/>
        <w:rPr>
          <w:rFonts w:ascii="Comic Sans MS" w:hAnsi="Comic Sans MS"/>
          <w:sz w:val="22"/>
          <w:szCs w:val="22"/>
        </w:rPr>
      </w:pPr>
    </w:p>
    <w:p w:rsidR="00770196" w:rsidRPr="00770196" w:rsidRDefault="00770196" w:rsidP="00770196">
      <w:pPr>
        <w:rPr>
          <w:rFonts w:ascii="Comic Sans MS" w:hAnsi="Comic Sans MS"/>
          <w:b/>
          <w:sz w:val="22"/>
          <w:szCs w:val="22"/>
        </w:rPr>
      </w:pPr>
      <w:r w:rsidRPr="00770196">
        <w:rPr>
          <w:rFonts w:ascii="Comic Sans MS" w:hAnsi="Comic Sans MS"/>
          <w:b/>
          <w:sz w:val="22"/>
          <w:szCs w:val="22"/>
        </w:rPr>
        <w:t>Impact</w:t>
      </w:r>
    </w:p>
    <w:p w:rsidR="00770196" w:rsidRPr="00770196" w:rsidRDefault="00770196" w:rsidP="00770196">
      <w:pPr>
        <w:rPr>
          <w:rFonts w:ascii="Comic Sans MS" w:hAnsi="Comic Sans MS"/>
          <w:b/>
          <w:sz w:val="22"/>
          <w:szCs w:val="22"/>
        </w:rPr>
      </w:pPr>
    </w:p>
    <w:p w:rsidR="00842D16" w:rsidRPr="00EF08C8" w:rsidRDefault="00842D16" w:rsidP="00842D16">
      <w:pPr>
        <w:pStyle w:val="ListParagraph"/>
        <w:numPr>
          <w:ilvl w:val="0"/>
          <w:numId w:val="7"/>
        </w:numPr>
        <w:spacing w:after="200" w:line="276" w:lineRule="auto"/>
        <w:rPr>
          <w:rFonts w:ascii="Comic Sans MS" w:hAnsi="Comic Sans MS" w:cs="Arial"/>
          <w:sz w:val="22"/>
          <w:szCs w:val="22"/>
        </w:rPr>
      </w:pPr>
      <w:r>
        <w:rPr>
          <w:rFonts w:ascii="Comic Sans MS" w:hAnsi="Comic Sans MS" w:cs="Arial"/>
          <w:sz w:val="22"/>
          <w:szCs w:val="22"/>
          <w:lang w:eastAsia="en-GB"/>
        </w:rPr>
        <w:t xml:space="preserve">Children will be equipped </w:t>
      </w:r>
      <w:r w:rsidRPr="00EF08C8">
        <w:rPr>
          <w:rFonts w:ascii="Comic Sans MS" w:hAnsi="Comic Sans MS" w:cs="Arial"/>
          <w:sz w:val="22"/>
          <w:szCs w:val="22"/>
          <w:lang w:eastAsia="en-GB"/>
        </w:rPr>
        <w:t xml:space="preserve"> with the confidence and capability to use ICT safely and effectively</w:t>
      </w:r>
      <w:r w:rsidRPr="00EF08C8">
        <w:rPr>
          <w:rFonts w:ascii="Comic Sans MS" w:hAnsi="Comic Sans MS" w:cs="Arial"/>
          <w:sz w:val="22"/>
          <w:szCs w:val="22"/>
        </w:rPr>
        <w:t xml:space="preserve"> </w:t>
      </w:r>
    </w:p>
    <w:p w:rsidR="00842D16" w:rsidRPr="00EF08C8" w:rsidRDefault="00842D16" w:rsidP="00842D16">
      <w:pPr>
        <w:pStyle w:val="ListParagraph"/>
        <w:numPr>
          <w:ilvl w:val="0"/>
          <w:numId w:val="7"/>
        </w:numPr>
        <w:spacing w:after="200" w:line="276" w:lineRule="auto"/>
        <w:rPr>
          <w:rFonts w:ascii="Comic Sans MS" w:hAnsi="Comic Sans MS" w:cs="Arial"/>
          <w:sz w:val="22"/>
          <w:szCs w:val="22"/>
        </w:rPr>
      </w:pPr>
      <w:r>
        <w:rPr>
          <w:rFonts w:ascii="Comic Sans MS" w:hAnsi="Comic Sans MS" w:cs="Arial"/>
          <w:sz w:val="22"/>
          <w:szCs w:val="22"/>
        </w:rPr>
        <w:t>Children will</w:t>
      </w:r>
      <w:r w:rsidRPr="00EF08C8">
        <w:rPr>
          <w:rFonts w:ascii="Comic Sans MS" w:hAnsi="Comic Sans MS" w:cs="Arial"/>
          <w:sz w:val="22"/>
          <w:szCs w:val="22"/>
        </w:rPr>
        <w:t xml:space="preserve"> find, explore, </w:t>
      </w:r>
      <w:proofErr w:type="spellStart"/>
      <w:r w:rsidRPr="00EF08C8">
        <w:rPr>
          <w:rFonts w:ascii="Comic Sans MS" w:hAnsi="Comic Sans MS" w:cs="Arial"/>
          <w:sz w:val="22"/>
          <w:szCs w:val="22"/>
        </w:rPr>
        <w:t>analyse</w:t>
      </w:r>
      <w:proofErr w:type="spellEnd"/>
      <w:r w:rsidRPr="00EF08C8">
        <w:rPr>
          <w:rFonts w:ascii="Comic Sans MS" w:hAnsi="Comic Sans MS" w:cs="Arial"/>
          <w:sz w:val="22"/>
          <w:szCs w:val="22"/>
        </w:rPr>
        <w:t>, e</w:t>
      </w:r>
      <w:r w:rsidR="00D15BFC">
        <w:rPr>
          <w:rFonts w:ascii="Comic Sans MS" w:hAnsi="Comic Sans MS" w:cs="Arial"/>
          <w:sz w:val="22"/>
          <w:szCs w:val="22"/>
        </w:rPr>
        <w:t>xchange and present information</w:t>
      </w:r>
    </w:p>
    <w:p w:rsidR="00842D16" w:rsidRDefault="00842D16" w:rsidP="00842D16">
      <w:pPr>
        <w:pStyle w:val="ListParagraph"/>
        <w:numPr>
          <w:ilvl w:val="0"/>
          <w:numId w:val="7"/>
        </w:numPr>
        <w:shd w:val="clear" w:color="auto" w:fill="FFFFFF"/>
        <w:spacing w:before="25" w:after="200" w:line="276" w:lineRule="auto"/>
        <w:rPr>
          <w:rFonts w:ascii="Comic Sans MS" w:hAnsi="Comic Sans MS" w:cs="Arial"/>
          <w:sz w:val="22"/>
          <w:szCs w:val="22"/>
          <w:lang w:eastAsia="en-GB"/>
        </w:rPr>
      </w:pPr>
      <w:r>
        <w:rPr>
          <w:rFonts w:ascii="Comic Sans MS" w:hAnsi="Comic Sans MS" w:cs="Arial"/>
          <w:sz w:val="22"/>
          <w:szCs w:val="22"/>
          <w:lang w:eastAsia="en-GB"/>
        </w:rPr>
        <w:t>Learning and communication will be enhanced</w:t>
      </w:r>
    </w:p>
    <w:p w:rsidR="00842D16" w:rsidRPr="00EF08C8" w:rsidRDefault="00842D16" w:rsidP="00842D16">
      <w:pPr>
        <w:pStyle w:val="ListParagraph"/>
        <w:numPr>
          <w:ilvl w:val="0"/>
          <w:numId w:val="7"/>
        </w:numPr>
        <w:shd w:val="clear" w:color="auto" w:fill="FFFFFF"/>
        <w:spacing w:before="25" w:after="200" w:line="276" w:lineRule="auto"/>
        <w:rPr>
          <w:rFonts w:ascii="Comic Sans MS" w:hAnsi="Comic Sans MS" w:cs="Arial"/>
          <w:sz w:val="22"/>
          <w:szCs w:val="22"/>
          <w:lang w:eastAsia="en-GB"/>
        </w:rPr>
      </w:pPr>
      <w:r>
        <w:rPr>
          <w:rFonts w:ascii="Comic Sans MS" w:hAnsi="Comic Sans MS" w:cs="Arial"/>
          <w:sz w:val="22"/>
          <w:szCs w:val="22"/>
          <w:lang w:eastAsia="en-GB"/>
        </w:rPr>
        <w:t xml:space="preserve">Children will be equipped to </w:t>
      </w:r>
      <w:r w:rsidRPr="00EF08C8">
        <w:rPr>
          <w:rFonts w:ascii="Comic Sans MS" w:hAnsi="Comic Sans MS" w:cs="Arial"/>
          <w:sz w:val="22"/>
          <w:szCs w:val="22"/>
          <w:lang w:eastAsia="en-GB"/>
        </w:rPr>
        <w:t>respond to new developments throughout later life</w:t>
      </w:r>
    </w:p>
    <w:p w:rsidR="00770196" w:rsidRPr="00770196" w:rsidRDefault="00770196" w:rsidP="00770196">
      <w:pPr>
        <w:rPr>
          <w:rFonts w:ascii="Comic Sans MS" w:hAnsi="Comic Sans MS"/>
          <w:sz w:val="22"/>
          <w:szCs w:val="22"/>
        </w:rPr>
      </w:pPr>
    </w:p>
    <w:p w:rsidR="00770196" w:rsidRPr="00770196" w:rsidRDefault="00770196" w:rsidP="00770196">
      <w:pPr>
        <w:rPr>
          <w:rFonts w:ascii="Comic Sans MS" w:hAnsi="Comic Sans MS"/>
          <w:sz w:val="22"/>
          <w:szCs w:val="22"/>
        </w:rPr>
      </w:pPr>
      <w:bookmarkStart w:id="0" w:name="_GoBack"/>
      <w:bookmarkEnd w:id="0"/>
    </w:p>
    <w:p w:rsidR="00770196" w:rsidRPr="00770196" w:rsidRDefault="00770196" w:rsidP="00770196">
      <w:pPr>
        <w:rPr>
          <w:rFonts w:ascii="Comic Sans MS" w:hAnsi="Comic Sans MS"/>
          <w:sz w:val="22"/>
          <w:szCs w:val="22"/>
        </w:rPr>
      </w:pPr>
      <w:r w:rsidRPr="00770196">
        <w:rPr>
          <w:rFonts w:ascii="Comic Sans MS" w:hAnsi="Comic Sans MS"/>
          <w:b/>
          <w:sz w:val="22"/>
          <w:szCs w:val="22"/>
        </w:rPr>
        <w:t>Ratified</w:t>
      </w:r>
      <w:r w:rsidRPr="00770196">
        <w:rPr>
          <w:rFonts w:ascii="Comic Sans MS" w:hAnsi="Comic Sans MS"/>
          <w:sz w:val="22"/>
          <w:szCs w:val="22"/>
        </w:rPr>
        <w:t xml:space="preserve"> by the Teaching and Learning Committee of </w:t>
      </w:r>
      <w:proofErr w:type="spellStart"/>
      <w:r w:rsidRPr="00770196">
        <w:rPr>
          <w:rFonts w:ascii="Comic Sans MS" w:hAnsi="Comic Sans MS"/>
          <w:sz w:val="22"/>
          <w:szCs w:val="22"/>
        </w:rPr>
        <w:t>Ashfield</w:t>
      </w:r>
      <w:proofErr w:type="spellEnd"/>
      <w:r w:rsidRPr="00770196">
        <w:rPr>
          <w:rFonts w:ascii="Comic Sans MS" w:hAnsi="Comic Sans MS"/>
          <w:sz w:val="22"/>
          <w:szCs w:val="22"/>
        </w:rPr>
        <w:t xml:space="preserve"> Primary School’s Governing Body on </w:t>
      </w:r>
      <w:r w:rsidR="00D15BFC">
        <w:rPr>
          <w:rFonts w:ascii="Comic Sans MS" w:hAnsi="Comic Sans MS"/>
          <w:sz w:val="22"/>
          <w:szCs w:val="22"/>
        </w:rPr>
        <w:t>26/01/2023</w:t>
      </w:r>
    </w:p>
    <w:p w:rsidR="00770196" w:rsidRPr="00770196" w:rsidRDefault="00770196" w:rsidP="00770196">
      <w:pPr>
        <w:rPr>
          <w:rFonts w:ascii="Comic Sans MS" w:hAnsi="Comic Sans MS"/>
          <w:sz w:val="22"/>
          <w:szCs w:val="22"/>
        </w:rPr>
      </w:pPr>
    </w:p>
    <w:p w:rsidR="00770196" w:rsidRPr="00770196" w:rsidRDefault="00770196" w:rsidP="00770196">
      <w:pPr>
        <w:rPr>
          <w:rFonts w:ascii="Comic Sans MS" w:hAnsi="Comic Sans MS"/>
          <w:sz w:val="22"/>
          <w:szCs w:val="22"/>
        </w:rPr>
      </w:pPr>
      <w:r w:rsidRPr="00770196">
        <w:rPr>
          <w:rFonts w:ascii="Comic Sans MS" w:hAnsi="Comic Sans MS"/>
          <w:b/>
          <w:sz w:val="22"/>
          <w:szCs w:val="22"/>
        </w:rPr>
        <w:t>Next Review Date:</w:t>
      </w:r>
      <w:r w:rsidR="00D15BFC">
        <w:rPr>
          <w:rFonts w:ascii="Comic Sans MS" w:hAnsi="Comic Sans MS"/>
          <w:sz w:val="22"/>
          <w:szCs w:val="22"/>
        </w:rPr>
        <w:t xml:space="preserve"> January 2026</w:t>
      </w:r>
    </w:p>
    <w:p w:rsidR="00770196" w:rsidRPr="00770196" w:rsidRDefault="00770196" w:rsidP="00770196">
      <w:pPr>
        <w:rPr>
          <w:rFonts w:ascii="Comic Sans MS" w:hAnsi="Comic Sans MS"/>
          <w:sz w:val="22"/>
          <w:szCs w:val="22"/>
        </w:rPr>
      </w:pPr>
    </w:p>
    <w:p w:rsidR="00770196" w:rsidRPr="00770196" w:rsidRDefault="00770196" w:rsidP="00770196">
      <w:pPr>
        <w:rPr>
          <w:rFonts w:ascii="Comic Sans MS" w:hAnsi="Comic Sans MS"/>
          <w:b/>
          <w:sz w:val="22"/>
          <w:szCs w:val="22"/>
        </w:rPr>
      </w:pPr>
      <w:r w:rsidRPr="00770196">
        <w:rPr>
          <w:rFonts w:ascii="Comic Sans MS" w:hAnsi="Comic Sans MS"/>
          <w:b/>
          <w:sz w:val="22"/>
          <w:szCs w:val="22"/>
        </w:rPr>
        <w:t>Associated Policies:</w:t>
      </w:r>
    </w:p>
    <w:p w:rsidR="00770196" w:rsidRPr="00770196" w:rsidRDefault="00770196" w:rsidP="00770196">
      <w:pPr>
        <w:pStyle w:val="ListParagraph"/>
        <w:numPr>
          <w:ilvl w:val="0"/>
          <w:numId w:val="11"/>
        </w:numPr>
        <w:spacing w:line="276" w:lineRule="auto"/>
        <w:rPr>
          <w:rFonts w:ascii="Comic Sans MS" w:hAnsi="Comic Sans MS"/>
          <w:sz w:val="22"/>
          <w:szCs w:val="22"/>
        </w:rPr>
      </w:pPr>
      <w:r w:rsidRPr="00770196">
        <w:rPr>
          <w:rFonts w:ascii="Comic Sans MS" w:hAnsi="Comic Sans MS"/>
          <w:sz w:val="22"/>
          <w:szCs w:val="22"/>
        </w:rPr>
        <w:t>SEND</w:t>
      </w:r>
    </w:p>
    <w:p w:rsidR="00770196" w:rsidRPr="00770196" w:rsidRDefault="00770196" w:rsidP="00770196">
      <w:pPr>
        <w:pStyle w:val="ListParagraph"/>
        <w:numPr>
          <w:ilvl w:val="0"/>
          <w:numId w:val="11"/>
        </w:numPr>
        <w:spacing w:line="276" w:lineRule="auto"/>
        <w:rPr>
          <w:rFonts w:ascii="Comic Sans MS" w:hAnsi="Comic Sans MS"/>
          <w:sz w:val="22"/>
          <w:szCs w:val="22"/>
        </w:rPr>
      </w:pPr>
      <w:r w:rsidRPr="00770196">
        <w:rPr>
          <w:rFonts w:ascii="Comic Sans MS" w:hAnsi="Comic Sans MS"/>
          <w:sz w:val="22"/>
          <w:szCs w:val="22"/>
        </w:rPr>
        <w:t>Learning and Teaching</w:t>
      </w:r>
    </w:p>
    <w:p w:rsidR="00770196" w:rsidRPr="00770196" w:rsidRDefault="00770196" w:rsidP="00770196">
      <w:pPr>
        <w:pStyle w:val="ListParagraph"/>
        <w:numPr>
          <w:ilvl w:val="0"/>
          <w:numId w:val="11"/>
        </w:numPr>
        <w:spacing w:line="276" w:lineRule="auto"/>
        <w:rPr>
          <w:rFonts w:ascii="Comic Sans MS" w:hAnsi="Comic Sans MS"/>
          <w:sz w:val="22"/>
          <w:szCs w:val="22"/>
        </w:rPr>
      </w:pPr>
      <w:r w:rsidRPr="00770196">
        <w:rPr>
          <w:rFonts w:ascii="Comic Sans MS" w:hAnsi="Comic Sans MS"/>
          <w:sz w:val="22"/>
          <w:szCs w:val="22"/>
        </w:rPr>
        <w:t>Assessment</w:t>
      </w:r>
    </w:p>
    <w:p w:rsidR="00770196" w:rsidRPr="00770196" w:rsidRDefault="00770196" w:rsidP="00770196">
      <w:pPr>
        <w:pStyle w:val="ListParagraph"/>
        <w:numPr>
          <w:ilvl w:val="0"/>
          <w:numId w:val="11"/>
        </w:numPr>
        <w:spacing w:line="276" w:lineRule="auto"/>
        <w:rPr>
          <w:rFonts w:ascii="Comic Sans MS" w:hAnsi="Comic Sans MS"/>
          <w:sz w:val="22"/>
          <w:szCs w:val="22"/>
        </w:rPr>
      </w:pPr>
      <w:r w:rsidRPr="00770196">
        <w:rPr>
          <w:rFonts w:ascii="Comic Sans MS" w:hAnsi="Comic Sans MS"/>
          <w:sz w:val="22"/>
          <w:szCs w:val="22"/>
        </w:rPr>
        <w:t>Marking and Feedback</w:t>
      </w:r>
    </w:p>
    <w:p w:rsidR="00770196" w:rsidRDefault="00770196" w:rsidP="00770196"/>
    <w:p w:rsidR="00770196" w:rsidRDefault="00770196" w:rsidP="00770196"/>
    <w:p w:rsidR="005C3F0A" w:rsidRPr="00EF08C8" w:rsidRDefault="005C3F0A">
      <w:pPr>
        <w:ind w:left="100"/>
        <w:rPr>
          <w:rFonts w:ascii="Comic Sans MS" w:eastAsia="Comic Sans MS" w:hAnsi="Comic Sans MS" w:cs="Comic Sans MS"/>
          <w:b/>
          <w:sz w:val="22"/>
          <w:szCs w:val="22"/>
        </w:rPr>
      </w:pPr>
    </w:p>
    <w:p w:rsidR="005C3F0A" w:rsidRPr="00EF08C8" w:rsidRDefault="005C3F0A">
      <w:pPr>
        <w:spacing w:line="320" w:lineRule="exact"/>
        <w:ind w:left="100"/>
        <w:rPr>
          <w:rFonts w:ascii="Comic Sans MS" w:eastAsia="Comic Sans MS" w:hAnsi="Comic Sans MS" w:cs="Comic Sans MS"/>
          <w:sz w:val="22"/>
          <w:szCs w:val="22"/>
        </w:rPr>
      </w:pPr>
    </w:p>
    <w:sectPr w:rsidR="005C3F0A" w:rsidRPr="00EF08C8" w:rsidSect="005C3F0A">
      <w:headerReference w:type="even" r:id="rId9"/>
      <w:headerReference w:type="default" r:id="rId10"/>
      <w:footerReference w:type="even" r:id="rId11"/>
      <w:footerReference w:type="default" r:id="rId12"/>
      <w:headerReference w:type="first" r:id="rId13"/>
      <w:footerReference w:type="first" r:id="rId14"/>
      <w:pgSz w:w="11920" w:h="16840"/>
      <w:pgMar w:top="680" w:right="76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43" w:rsidRDefault="00774843" w:rsidP="00360C49">
      <w:r>
        <w:separator/>
      </w:r>
    </w:p>
  </w:endnote>
  <w:endnote w:type="continuationSeparator" w:id="0">
    <w:p w:rsidR="00774843" w:rsidRDefault="00774843" w:rsidP="0036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DA" w:rsidRDefault="001A7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DA" w:rsidRDefault="001A7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DA" w:rsidRDefault="001A7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43" w:rsidRDefault="00774843" w:rsidP="00360C49">
      <w:r>
        <w:separator/>
      </w:r>
    </w:p>
  </w:footnote>
  <w:footnote w:type="continuationSeparator" w:id="0">
    <w:p w:rsidR="00774843" w:rsidRDefault="00774843" w:rsidP="00360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DA" w:rsidRDefault="001A7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DA" w:rsidRDefault="001A7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DA" w:rsidRDefault="001A7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A55"/>
    <w:multiLevelType w:val="hybridMultilevel"/>
    <w:tmpl w:val="B0C29A9E"/>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 w15:restartNumberingAfterBreak="0">
    <w:nsid w:val="07D22BC6"/>
    <w:multiLevelType w:val="hybridMultilevel"/>
    <w:tmpl w:val="2106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B3CCC"/>
    <w:multiLevelType w:val="hybridMultilevel"/>
    <w:tmpl w:val="C4E4D000"/>
    <w:lvl w:ilvl="0" w:tplc="71788E84">
      <w:numFmt w:val="bullet"/>
      <w:lvlText w:val=""/>
      <w:lvlJc w:val="left"/>
      <w:pPr>
        <w:ind w:left="460" w:hanging="360"/>
      </w:pPr>
      <w:rPr>
        <w:rFonts w:ascii="Symbol" w:eastAsia="Symbol" w:hAnsi="Symbol" w:cs="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215E398E"/>
    <w:multiLevelType w:val="hybridMultilevel"/>
    <w:tmpl w:val="5A143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C1231E"/>
    <w:multiLevelType w:val="hybridMultilevel"/>
    <w:tmpl w:val="D28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329BF"/>
    <w:multiLevelType w:val="multilevel"/>
    <w:tmpl w:val="5B6826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B83E36"/>
    <w:multiLevelType w:val="hybridMultilevel"/>
    <w:tmpl w:val="C380B84A"/>
    <w:lvl w:ilvl="0" w:tplc="71788E84">
      <w:numFmt w:val="bullet"/>
      <w:lvlText w:val=""/>
      <w:lvlJc w:val="left"/>
      <w:pPr>
        <w:ind w:left="46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677AB"/>
    <w:multiLevelType w:val="hybridMultilevel"/>
    <w:tmpl w:val="7A26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66D79"/>
    <w:multiLevelType w:val="hybridMultilevel"/>
    <w:tmpl w:val="163C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35696"/>
    <w:multiLevelType w:val="hybridMultilevel"/>
    <w:tmpl w:val="07B61230"/>
    <w:lvl w:ilvl="0" w:tplc="71788E84">
      <w:numFmt w:val="bullet"/>
      <w:lvlText w:val=""/>
      <w:lvlJc w:val="left"/>
      <w:pPr>
        <w:ind w:left="460" w:hanging="360"/>
      </w:pPr>
      <w:rPr>
        <w:rFonts w:ascii="Symbol" w:eastAsia="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25732"/>
    <w:multiLevelType w:val="hybridMultilevel"/>
    <w:tmpl w:val="E6C83896"/>
    <w:lvl w:ilvl="0" w:tplc="71788E84">
      <w:numFmt w:val="bullet"/>
      <w:lvlText w:val=""/>
      <w:lvlJc w:val="left"/>
      <w:pPr>
        <w:ind w:left="460" w:hanging="360"/>
      </w:pPr>
      <w:rPr>
        <w:rFonts w:ascii="Symbol" w:eastAsia="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97382"/>
    <w:multiLevelType w:val="hybridMultilevel"/>
    <w:tmpl w:val="402C26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775F4"/>
    <w:multiLevelType w:val="hybridMultilevel"/>
    <w:tmpl w:val="ACB2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B94E72"/>
    <w:multiLevelType w:val="hybridMultilevel"/>
    <w:tmpl w:val="8216F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9"/>
  </w:num>
  <w:num w:numId="5">
    <w:abstractNumId w:val="6"/>
  </w:num>
  <w:num w:numId="6">
    <w:abstractNumId w:val="10"/>
  </w:num>
  <w:num w:numId="7">
    <w:abstractNumId w:val="3"/>
  </w:num>
  <w:num w:numId="8">
    <w:abstractNumId w:val="8"/>
  </w:num>
  <w:num w:numId="9">
    <w:abstractNumId w:val="7"/>
  </w:num>
  <w:num w:numId="10">
    <w:abstractNumId w:val="1"/>
  </w:num>
  <w:num w:numId="11">
    <w:abstractNumId w:val="12"/>
  </w:num>
  <w:num w:numId="12">
    <w:abstractNumId w:val="1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0A"/>
    <w:rsid w:val="0004416C"/>
    <w:rsid w:val="00073AC3"/>
    <w:rsid w:val="00091CDD"/>
    <w:rsid w:val="000E4654"/>
    <w:rsid w:val="000F3D35"/>
    <w:rsid w:val="00167D7A"/>
    <w:rsid w:val="001A75DA"/>
    <w:rsid w:val="001B205B"/>
    <w:rsid w:val="001E437F"/>
    <w:rsid w:val="00360C49"/>
    <w:rsid w:val="003C00F9"/>
    <w:rsid w:val="003E1D6C"/>
    <w:rsid w:val="00473DFA"/>
    <w:rsid w:val="005004D6"/>
    <w:rsid w:val="00511556"/>
    <w:rsid w:val="005B7C42"/>
    <w:rsid w:val="005C3F0A"/>
    <w:rsid w:val="005F380B"/>
    <w:rsid w:val="00612DF3"/>
    <w:rsid w:val="006808EA"/>
    <w:rsid w:val="006A02A5"/>
    <w:rsid w:val="006C268B"/>
    <w:rsid w:val="006C40CB"/>
    <w:rsid w:val="00707C9E"/>
    <w:rsid w:val="00770196"/>
    <w:rsid w:val="00774843"/>
    <w:rsid w:val="00842D16"/>
    <w:rsid w:val="008A7C5D"/>
    <w:rsid w:val="0096094F"/>
    <w:rsid w:val="009C646B"/>
    <w:rsid w:val="009D26F4"/>
    <w:rsid w:val="00A012C8"/>
    <w:rsid w:val="00A04CD7"/>
    <w:rsid w:val="00B013B5"/>
    <w:rsid w:val="00B01552"/>
    <w:rsid w:val="00B67DDE"/>
    <w:rsid w:val="00BE27DE"/>
    <w:rsid w:val="00D15BFC"/>
    <w:rsid w:val="00E66970"/>
    <w:rsid w:val="00ED5634"/>
    <w:rsid w:val="00EF08C8"/>
    <w:rsid w:val="00EF7BA4"/>
    <w:rsid w:val="00F6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9E073-3597-4D26-B051-578498A4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360C49"/>
    <w:pPr>
      <w:tabs>
        <w:tab w:val="center" w:pos="4513"/>
        <w:tab w:val="right" w:pos="9026"/>
      </w:tabs>
    </w:pPr>
  </w:style>
  <w:style w:type="character" w:customStyle="1" w:styleId="HeaderChar">
    <w:name w:val="Header Char"/>
    <w:basedOn w:val="DefaultParagraphFont"/>
    <w:link w:val="Header"/>
    <w:uiPriority w:val="99"/>
    <w:semiHidden/>
    <w:rsid w:val="00360C49"/>
  </w:style>
  <w:style w:type="paragraph" w:styleId="Footer">
    <w:name w:val="footer"/>
    <w:basedOn w:val="Normal"/>
    <w:link w:val="FooterChar"/>
    <w:uiPriority w:val="99"/>
    <w:semiHidden/>
    <w:unhideWhenUsed/>
    <w:rsid w:val="00360C49"/>
    <w:pPr>
      <w:tabs>
        <w:tab w:val="center" w:pos="4513"/>
        <w:tab w:val="right" w:pos="9026"/>
      </w:tabs>
    </w:pPr>
  </w:style>
  <w:style w:type="character" w:customStyle="1" w:styleId="FooterChar">
    <w:name w:val="Footer Char"/>
    <w:basedOn w:val="DefaultParagraphFont"/>
    <w:link w:val="Footer"/>
    <w:uiPriority w:val="99"/>
    <w:semiHidden/>
    <w:rsid w:val="00360C49"/>
  </w:style>
  <w:style w:type="paragraph" w:styleId="BalloonText">
    <w:name w:val="Balloon Text"/>
    <w:basedOn w:val="Normal"/>
    <w:link w:val="BalloonTextChar"/>
    <w:uiPriority w:val="99"/>
    <w:semiHidden/>
    <w:unhideWhenUsed/>
    <w:rsid w:val="00ED5634"/>
    <w:rPr>
      <w:rFonts w:ascii="Tahoma" w:hAnsi="Tahoma" w:cs="Tahoma"/>
      <w:sz w:val="16"/>
      <w:szCs w:val="16"/>
    </w:rPr>
  </w:style>
  <w:style w:type="character" w:customStyle="1" w:styleId="BalloonTextChar">
    <w:name w:val="Balloon Text Char"/>
    <w:basedOn w:val="DefaultParagraphFont"/>
    <w:link w:val="BalloonText"/>
    <w:uiPriority w:val="99"/>
    <w:semiHidden/>
    <w:rsid w:val="00ED5634"/>
    <w:rPr>
      <w:rFonts w:ascii="Tahoma" w:hAnsi="Tahoma" w:cs="Tahoma"/>
      <w:sz w:val="16"/>
      <w:szCs w:val="16"/>
    </w:rPr>
  </w:style>
  <w:style w:type="paragraph" w:styleId="ListParagraph">
    <w:name w:val="List Paragraph"/>
    <w:basedOn w:val="Normal"/>
    <w:uiPriority w:val="34"/>
    <w:qFormat/>
    <w:rsid w:val="00612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F36FE-9FF9-4FA6-A959-FC898ABC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Microsoft account</cp:lastModifiedBy>
  <cp:revision>2</cp:revision>
  <cp:lastPrinted>2020-01-20T08:36:00Z</cp:lastPrinted>
  <dcterms:created xsi:type="dcterms:W3CDTF">2023-02-21T10:02:00Z</dcterms:created>
  <dcterms:modified xsi:type="dcterms:W3CDTF">2023-02-21T10:02:00Z</dcterms:modified>
</cp:coreProperties>
</file>